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9E1D" w14:textId="79313BA2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Фа</w:t>
      </w:r>
      <w:r>
        <w:rPr>
          <w:b/>
          <w:bCs/>
          <w:sz w:val="28"/>
          <w:szCs w:val="28"/>
          <w:u w:val="single"/>
        </w:rPr>
        <w:t xml:space="preserve">милия Имя учащегося                                                  </w:t>
      </w:r>
    </w:p>
    <w:p w14:paraId="4AC6BA17" w14:textId="77777777" w:rsidR="002C4F10" w:rsidRDefault="002C4F10" w:rsidP="002C4F1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Диагностическая работа № 1.</w:t>
      </w:r>
    </w:p>
    <w:p w14:paraId="44DDF25A" w14:textId="77777777" w:rsidR="002C4F10" w:rsidRDefault="002C4F10" w:rsidP="002C4F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Дорогой друг! Перед тобой листы с вопросами по литературному чтению. Тебе предлагается ответить на эти вопросы. Прежде, чем отвечать, хорошо подумай.  Желаем удачи!</w:t>
      </w:r>
    </w:p>
    <w:p w14:paraId="11A7330D" w14:textId="77777777" w:rsidR="002C4F10" w:rsidRDefault="002C4F10" w:rsidP="002C4F10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БЛОК А.</w:t>
      </w:r>
    </w:p>
    <w:p w14:paraId="565E30B8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.Что такое </w:t>
      </w:r>
      <w:r>
        <w:rPr>
          <w:b/>
          <w:bCs/>
          <w:sz w:val="28"/>
          <w:szCs w:val="28"/>
        </w:rPr>
        <w:t>народная сказка</w:t>
      </w:r>
      <w:r>
        <w:rPr>
          <w:sz w:val="28"/>
          <w:szCs w:val="28"/>
        </w:rPr>
        <w:t xml:space="preserve">? </w:t>
      </w:r>
    </w:p>
    <w:p w14:paraId="767FE91E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F21C8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.На какие группы можно разделить </w:t>
      </w:r>
      <w:r>
        <w:rPr>
          <w:b/>
          <w:bCs/>
          <w:sz w:val="28"/>
          <w:szCs w:val="28"/>
        </w:rPr>
        <w:t>народные сказки</w:t>
      </w:r>
      <w:r>
        <w:rPr>
          <w:sz w:val="28"/>
          <w:szCs w:val="28"/>
        </w:rPr>
        <w:t>?</w:t>
      </w:r>
    </w:p>
    <w:p w14:paraId="595FAF20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E44AD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3.Назови признаки</w:t>
      </w:r>
      <w:r>
        <w:rPr>
          <w:sz w:val="28"/>
          <w:szCs w:val="28"/>
        </w:rPr>
        <w:t>, по которым можно отличить народную сказку о животных от других видов народных сказок?</w:t>
      </w:r>
    </w:p>
    <w:p w14:paraId="722D89D2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0D297C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4.Назови </w:t>
      </w:r>
      <w:r>
        <w:rPr>
          <w:sz w:val="28"/>
          <w:szCs w:val="28"/>
        </w:rPr>
        <w:t xml:space="preserve">животных - персонажей русских народных сказок и качества, которыми они обладают. </w:t>
      </w:r>
      <w:r>
        <w:rPr>
          <w:b/>
          <w:bCs/>
          <w:sz w:val="28"/>
          <w:szCs w:val="28"/>
        </w:rPr>
        <w:t>Заполни таблицу</w:t>
      </w:r>
      <w:r>
        <w:rPr>
          <w:sz w:val="28"/>
          <w:szCs w:val="28"/>
        </w:rPr>
        <w:t>.</w:t>
      </w: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645"/>
        <w:gridCol w:w="5167"/>
      </w:tblGrid>
      <w:tr w:rsidR="002C4F10" w14:paraId="2BE0950B" w14:textId="77777777" w:rsidTr="00581BDB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D5EFB" w14:textId="77777777" w:rsidR="002C4F10" w:rsidRDefault="002C4F10" w:rsidP="00581BDB">
            <w:pPr>
              <w:pStyle w:val="a7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16A00" w14:textId="77777777" w:rsidR="002C4F10" w:rsidRDefault="002C4F10" w:rsidP="00581BDB">
            <w:pPr>
              <w:pStyle w:val="a7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Персонаж сказки</w:t>
            </w:r>
          </w:p>
        </w:tc>
        <w:tc>
          <w:tcPr>
            <w:tcW w:w="5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BC38ED" w14:textId="77777777" w:rsidR="002C4F10" w:rsidRDefault="002C4F10" w:rsidP="00581BDB">
            <w:pPr>
              <w:pStyle w:val="a7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Качества, которыми обладает персонаж</w:t>
            </w:r>
          </w:p>
        </w:tc>
      </w:tr>
      <w:tr w:rsidR="002C4F10" w14:paraId="342B14A6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2A2A2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60050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A6C046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1D88AD3D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3FF44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4C12C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39D5C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0242D633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AB655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1A50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6038B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12CCC63C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008D1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F0CCD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ADAE8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71B7A44C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D9801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D3EA5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92972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72B005C4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6E60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4826C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1C532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4B26EC93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A2C5B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49E82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1E04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0B8C843F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4E8DE2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5DFB4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3FCF8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6F5BBC41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A29AC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D7B96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AE3A3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49EABD0D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1F3DD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52EA4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B1CC0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D638A9E" w14:textId="77777777" w:rsidR="002C4F10" w:rsidRDefault="002C4F10" w:rsidP="002C4F10">
      <w:pPr>
        <w:spacing w:line="360" w:lineRule="auto"/>
      </w:pPr>
    </w:p>
    <w:p w14:paraId="7EC9A2A4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Какие </w:t>
      </w:r>
      <w:r>
        <w:rPr>
          <w:b/>
          <w:bCs/>
          <w:sz w:val="28"/>
          <w:szCs w:val="28"/>
        </w:rPr>
        <w:t>русские народные сказки о животных</w:t>
      </w:r>
      <w:r>
        <w:rPr>
          <w:sz w:val="28"/>
          <w:szCs w:val="28"/>
        </w:rPr>
        <w:t xml:space="preserve"> ты знаешь? </w:t>
      </w:r>
      <w:r>
        <w:rPr>
          <w:b/>
          <w:bCs/>
          <w:sz w:val="28"/>
          <w:szCs w:val="28"/>
        </w:rPr>
        <w:t>Перечисли</w:t>
      </w:r>
      <w:r>
        <w:rPr>
          <w:sz w:val="28"/>
          <w:szCs w:val="28"/>
        </w:rPr>
        <w:t>.</w:t>
      </w:r>
    </w:p>
    <w:p w14:paraId="18716637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6B108A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Какие </w:t>
      </w:r>
      <w:r>
        <w:rPr>
          <w:b/>
          <w:bCs/>
          <w:sz w:val="28"/>
          <w:szCs w:val="28"/>
        </w:rPr>
        <w:t>сказки о животных других народов</w:t>
      </w:r>
      <w:r>
        <w:rPr>
          <w:sz w:val="28"/>
          <w:szCs w:val="28"/>
        </w:rPr>
        <w:t xml:space="preserve"> ты знаешь? </w:t>
      </w:r>
      <w:r>
        <w:rPr>
          <w:b/>
          <w:bCs/>
          <w:sz w:val="28"/>
          <w:szCs w:val="28"/>
        </w:rPr>
        <w:t>Укажи</w:t>
      </w:r>
      <w:r>
        <w:rPr>
          <w:sz w:val="28"/>
          <w:szCs w:val="28"/>
        </w:rPr>
        <w:t xml:space="preserve"> название сказки и народа, который её написал.</w:t>
      </w:r>
    </w:p>
    <w:p w14:paraId="13665FB1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71CFCF" w14:textId="77777777" w:rsidR="002C4F10" w:rsidRDefault="002C4F10" w:rsidP="002C4F10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БЛОК Б.</w:t>
      </w:r>
    </w:p>
    <w:p w14:paraId="7E3E0F1D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Что такое </w:t>
      </w:r>
      <w:r>
        <w:rPr>
          <w:b/>
          <w:bCs/>
          <w:sz w:val="28"/>
          <w:szCs w:val="28"/>
        </w:rPr>
        <w:t>басня</w:t>
      </w:r>
      <w:r>
        <w:rPr>
          <w:sz w:val="28"/>
          <w:szCs w:val="28"/>
        </w:rPr>
        <w:t>?</w:t>
      </w:r>
    </w:p>
    <w:p w14:paraId="2DD6C05A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DF711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>Назови признаки</w:t>
      </w:r>
      <w:r>
        <w:rPr>
          <w:sz w:val="28"/>
          <w:szCs w:val="28"/>
        </w:rPr>
        <w:t>, по которым басню можно отличить от сказки о животных.</w:t>
      </w:r>
    </w:p>
    <w:p w14:paraId="211C0DC3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____________________________________________________________________________________________________________________________________</w:t>
      </w:r>
    </w:p>
    <w:p w14:paraId="4C48A95C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>Из каких частей</w:t>
      </w:r>
      <w:r>
        <w:rPr>
          <w:sz w:val="28"/>
          <w:szCs w:val="28"/>
        </w:rPr>
        <w:t xml:space="preserve"> состоит басня?</w:t>
      </w:r>
    </w:p>
    <w:p w14:paraId="1A961F1E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47C92" w14:textId="77777777" w:rsidR="002C4F10" w:rsidRDefault="002C4F10" w:rsidP="002C4F1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Какие басни ты знаешь? Кто их написал? </w:t>
      </w:r>
      <w:r>
        <w:rPr>
          <w:b/>
          <w:bCs/>
          <w:sz w:val="28"/>
          <w:szCs w:val="28"/>
        </w:rPr>
        <w:t>Заполни таблицу.</w:t>
      </w: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4215"/>
        <w:gridCol w:w="4597"/>
      </w:tblGrid>
      <w:tr w:rsidR="002C4F10" w14:paraId="0AB28580" w14:textId="77777777" w:rsidTr="00581BDB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BA921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44AC0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басни</w:t>
            </w:r>
          </w:p>
        </w:tc>
        <w:tc>
          <w:tcPr>
            <w:tcW w:w="4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A499F2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Автор басни</w:t>
            </w:r>
          </w:p>
        </w:tc>
      </w:tr>
      <w:tr w:rsidR="002C4F10" w14:paraId="6F4AA242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835E5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88D73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5746F9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2ED786B7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FBC15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F4014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A1FED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2638CF7D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7D620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E5394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93952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07E22DFF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B9EF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609A0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DC0616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69AC993F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0B455D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0BD54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C105D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3AE8E57A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00172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43A0B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F3AAB6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5405E50F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85F9A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8481A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2C6EA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2B62D378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1596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0706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2610E5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58674566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777D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E27E2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CF7B1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2C4F10" w14:paraId="3C93BF68" w14:textId="77777777" w:rsidTr="00581BDB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E3CE3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29A58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77FF8D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B22C3F0" w14:textId="77777777" w:rsidR="002C4F10" w:rsidRDefault="002C4F10" w:rsidP="002C4F10">
      <w:pPr>
        <w:spacing w:line="360" w:lineRule="auto"/>
      </w:pPr>
    </w:p>
    <w:p w14:paraId="4FC388C8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Какие черты</w:t>
      </w:r>
      <w:r>
        <w:rPr>
          <w:sz w:val="28"/>
          <w:szCs w:val="28"/>
        </w:rPr>
        <w:t xml:space="preserve"> присущи некоторым героям басен. </w:t>
      </w:r>
      <w:r>
        <w:rPr>
          <w:b/>
          <w:bCs/>
          <w:sz w:val="28"/>
          <w:szCs w:val="28"/>
        </w:rPr>
        <w:t>Подчеркни</w:t>
      </w:r>
      <w:r>
        <w:rPr>
          <w:sz w:val="28"/>
          <w:szCs w:val="28"/>
        </w:rPr>
        <w:t>.</w:t>
      </w:r>
    </w:p>
    <w:p w14:paraId="1B633C25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iCs/>
          <w:sz w:val="28"/>
          <w:szCs w:val="28"/>
        </w:rPr>
        <w:t>Лисица</w:t>
      </w:r>
      <w:r>
        <w:rPr>
          <w:sz w:val="28"/>
          <w:szCs w:val="28"/>
        </w:rPr>
        <w:t>: глупая, умная, добрая, хитрая, скромная, недобрая, искренняя, коварная, насмешливая, лукавая, болтливая.</w:t>
      </w:r>
    </w:p>
    <w:p w14:paraId="490728F7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i/>
          <w:iCs/>
          <w:sz w:val="28"/>
          <w:szCs w:val="28"/>
        </w:rPr>
        <w:t>Волк</w:t>
      </w:r>
      <w:r>
        <w:rPr>
          <w:sz w:val="28"/>
          <w:szCs w:val="28"/>
        </w:rPr>
        <w:t>: жадный, добрый, бескорыстный, неблагодарный, коварный, весёлый, хитрый, благородный.</w:t>
      </w:r>
    </w:p>
    <w:p w14:paraId="32BB572F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iCs/>
          <w:sz w:val="28"/>
          <w:szCs w:val="28"/>
        </w:rPr>
        <w:t>Тетерев</w:t>
      </w:r>
      <w:r>
        <w:rPr>
          <w:sz w:val="28"/>
          <w:szCs w:val="28"/>
        </w:rPr>
        <w:t>: трусливый, умный, глупый, злой, сообразительный, лукавый, болтливый, спокойный, суетливый, угрюмый, весёлый, молчаливый.</w:t>
      </w:r>
    </w:p>
    <w:p w14:paraId="580C7C8A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i/>
          <w:iCs/>
          <w:sz w:val="28"/>
          <w:szCs w:val="28"/>
        </w:rPr>
        <w:t>Журавль</w:t>
      </w:r>
      <w:r>
        <w:rPr>
          <w:sz w:val="28"/>
          <w:szCs w:val="28"/>
        </w:rPr>
        <w:t xml:space="preserve">: выдержанный, спокойный, умный, злопамятный, вредный, </w:t>
      </w:r>
      <w:r>
        <w:rPr>
          <w:sz w:val="28"/>
          <w:szCs w:val="28"/>
        </w:rPr>
        <w:lastRenderedPageBreak/>
        <w:t>догадливый.</w:t>
      </w:r>
    </w:p>
    <w:p w14:paraId="7212AB7F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Напиши</w:t>
      </w:r>
      <w:r>
        <w:rPr>
          <w:sz w:val="28"/>
          <w:szCs w:val="28"/>
        </w:rPr>
        <w:t xml:space="preserve"> ещё двух героев и перечисли их качества.</w:t>
      </w:r>
    </w:p>
    <w:p w14:paraId="514A2085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.Какие </w:t>
      </w:r>
      <w:r>
        <w:rPr>
          <w:b/>
          <w:bCs/>
          <w:sz w:val="28"/>
          <w:szCs w:val="28"/>
        </w:rPr>
        <w:t>недостатки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людей</w:t>
      </w:r>
      <w:r>
        <w:rPr>
          <w:sz w:val="28"/>
          <w:szCs w:val="28"/>
        </w:rPr>
        <w:t xml:space="preserve"> осуждаются в баснях? </w:t>
      </w:r>
      <w:r>
        <w:rPr>
          <w:b/>
          <w:bCs/>
          <w:sz w:val="28"/>
          <w:szCs w:val="28"/>
        </w:rPr>
        <w:t>Напиши</w:t>
      </w:r>
      <w:r>
        <w:rPr>
          <w:sz w:val="28"/>
          <w:szCs w:val="28"/>
        </w:rPr>
        <w:t>.</w:t>
      </w:r>
    </w:p>
    <w:p w14:paraId="23CE720C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A0722" w14:textId="77777777" w:rsidR="002C4F10" w:rsidRDefault="002C4F10" w:rsidP="002C4F10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БЛОК В.</w:t>
      </w:r>
    </w:p>
    <w:p w14:paraId="2FF075D9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Задание</w:t>
      </w:r>
      <w:r>
        <w:rPr>
          <w:sz w:val="28"/>
          <w:szCs w:val="28"/>
        </w:rPr>
        <w:t>: Соотнеси стрелкой (или линией) произведение и жанр.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3982"/>
      </w:tblGrid>
      <w:tr w:rsidR="002C4F10" w14:paraId="5FDA41AF" w14:textId="77777777" w:rsidTr="00581BDB">
        <w:tc>
          <w:tcPr>
            <w:tcW w:w="5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5DF26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Произведение</w:t>
            </w:r>
          </w:p>
        </w:tc>
        <w:tc>
          <w:tcPr>
            <w:tcW w:w="3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E7C10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Жанр</w:t>
            </w:r>
          </w:p>
        </w:tc>
      </w:tr>
      <w:tr w:rsidR="002C4F10" w14:paraId="55E029B2" w14:textId="77777777" w:rsidTr="00581BDB"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6C88A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Лиса и рак</w:t>
            </w:r>
          </w:p>
          <w:p w14:paraId="2C183A8A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и рак стоят вместе и говорят промеж себя. Лиса говорит раку:</w:t>
            </w:r>
          </w:p>
          <w:p w14:paraId="388A82E5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Давай с тобой перегоняться, Рак:</w:t>
            </w:r>
          </w:p>
          <w:p w14:paraId="34CC5EF6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Что ж, лиса, ну давай!</w:t>
            </w:r>
          </w:p>
          <w:p w14:paraId="1F63E00E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Зачали перегоняться. Лишь лиса побежала, рак уцепился лисе за хвост. Лиса до места добежала, а рак не отцепляется.</w:t>
            </w:r>
          </w:p>
          <w:p w14:paraId="55974703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обернулась посмотреть, вернула хвостом, рак отцепился и говорит:</w:t>
            </w:r>
          </w:p>
          <w:p w14:paraId="278C1456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 я давно уж жду тебя тут.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4DD57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3DC31FE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1769984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СКАЗКА О ЖИВОТНЫХ</w:t>
            </w:r>
          </w:p>
          <w:p w14:paraId="4DEC384A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A3858D4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EB4B713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БАСНЯ</w:t>
            </w:r>
          </w:p>
        </w:tc>
      </w:tr>
      <w:tr w:rsidR="002C4F10" w14:paraId="16FCA170" w14:textId="77777777" w:rsidTr="00581BDB"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C6AAF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Лев и мышь</w:t>
            </w:r>
          </w:p>
          <w:p w14:paraId="588566F5" w14:textId="77777777" w:rsidR="002C4F10" w:rsidRDefault="002C4F10" w:rsidP="00581BD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 Лев спал. Мышь пробежала ему по телу. Он проснулся и поймал ее. Мышь стала просить, чтобы он пустил ее; она сказала: «Если ты меня пустишь, и я тебе добро сделаю». Лев засмеялся, что мышь обещает ему добро сделать, и пустил ее. </w:t>
            </w:r>
            <w:r>
              <w:rPr>
                <w:color w:val="000000"/>
                <w:sz w:val="28"/>
                <w:szCs w:val="28"/>
              </w:rPr>
              <w:br/>
              <w:t xml:space="preserve">     Потом охотники поймали льва и привязали веревкой к дереву. Мышь услыхала львиный рев, прибежала, перегрызла веревку и сказала: «Помнишь, ты смеялся, не думал, чтобы я могла тебе добро сделать, а теперь видишь, – бывает и </w:t>
            </w:r>
            <w:r>
              <w:rPr>
                <w:color w:val="000000"/>
                <w:sz w:val="28"/>
                <w:szCs w:val="28"/>
              </w:rPr>
              <w:lastRenderedPageBreak/>
              <w:t>от мыши добро».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CBA55D" w14:textId="77777777" w:rsidR="002C4F10" w:rsidRDefault="002C4F10" w:rsidP="00581BDB">
            <w:pPr>
              <w:snapToGrid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F93AAE3" w14:textId="77777777" w:rsidR="002C4F10" w:rsidRDefault="002C4F10" w:rsidP="00581BD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F0FB8F5" w14:textId="77777777" w:rsidR="002C4F10" w:rsidRDefault="002C4F10" w:rsidP="00581BD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9375775" w14:textId="77777777" w:rsidR="002C4F10" w:rsidRDefault="002C4F10" w:rsidP="00581BD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СКАЗКА О ЖИВОТНЫХ</w:t>
            </w:r>
          </w:p>
          <w:p w14:paraId="0B231626" w14:textId="77777777" w:rsidR="002C4F10" w:rsidRDefault="002C4F10" w:rsidP="00581BD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C155FD5" w14:textId="77777777" w:rsidR="002C4F10" w:rsidRDefault="002C4F10" w:rsidP="00581BD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B0A58C7" w14:textId="77777777" w:rsidR="002C4F10" w:rsidRDefault="002C4F10" w:rsidP="00581BDB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БАСНЯ</w:t>
            </w:r>
          </w:p>
        </w:tc>
      </w:tr>
      <w:tr w:rsidR="002C4F10" w14:paraId="58958298" w14:textId="77777777" w:rsidTr="00581BDB"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A02AD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Теремок</w:t>
            </w:r>
          </w:p>
          <w:p w14:paraId="04D5A182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Лежит в поле лошадиная голова. Прибежала мышка-норушка и спрашивает: «Терем-теремок! Кто в тереме живет?» Никто не отзывается. Вот она вошла и стала жить в лошадиной голове. Пришла лягушка-квакушка: «Терем-теремок! Кто в тереме живет?» – «Я, мышка-норушка; а ты кто?» – «А я лягушка-квакушка». – «Ступай ко мне жить». Вошла лягушка, и стали себе вдвоем жить. Прибежал заяц: «Терем-теремок! Кто в тереме живет?» – «Я, мышка-норушка, да лягушка-квакушка; а ты кто?» – «А я на горе увертыш». – «Ступай к нам». Стали они втроем жить.</w:t>
            </w:r>
          </w:p>
          <w:p w14:paraId="12A1B90B" w14:textId="77777777" w:rsidR="002C4F10" w:rsidRDefault="002C4F10" w:rsidP="00581BD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Прибежала лисица: «Терем-теремок! Кто в тереме живет?» – «Мышка-норушка, лягушка-квакушка, на горе увертыш; а ты кто?» – «А я везде поскокиш». – «Иди . к нам». Стали четверо жить. Пришел волк: «Терем-теремок! Кто в тереме живет?» – «Мышка-норушка, лягушка-квакушка, на горе увертыш, везде поскокиш; а ты кто?» – «А я из-за кустов хватыш». – «Иди к нам». Стали пятеро жить. Вот приходит к ним медведь: «Терем-теремок! Кто в тереме живет?» – «Мышка-норушка, лягушка-ква-кушка, на горе увертыш, везде поскокиш, из-за кустов хватыш». – «А я всех вас давишь!» – сел на голову и раздавил всех.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44930A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EC9E1BE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1E5FA35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EBCA855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6929FFF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210A852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4160B7C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CC368A3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СКАЗКА О ЖИВОТНЫХ</w:t>
            </w:r>
          </w:p>
          <w:p w14:paraId="6F923830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78276C2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312CAEA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2FF5610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БАСНЯ</w:t>
            </w:r>
          </w:p>
        </w:tc>
      </w:tr>
      <w:tr w:rsidR="002C4F10" w14:paraId="014ED009" w14:textId="77777777" w:rsidTr="00581BDB"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FF8CD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Журавль и аист</w:t>
            </w:r>
          </w:p>
          <w:p w14:paraId="31B8CCC8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Мужик расставил на журавлей сети за то, что они сбивали у него посев. В сети попались журавли, а с журавлями один аист. </w:t>
            </w:r>
            <w:r>
              <w:rPr>
                <w:sz w:val="28"/>
                <w:szCs w:val="28"/>
              </w:rPr>
              <w:br/>
              <w:t>     Аист и говорит мужику: </w:t>
            </w:r>
            <w:r>
              <w:rPr>
                <w:sz w:val="28"/>
                <w:szCs w:val="28"/>
              </w:rPr>
              <w:br/>
              <w:t>     «Ты меня отпусти: я не журавль, а аист; мы самые почетные птицы; я у твоего отца на доме живу. И ио перу видно, что я не журавль». </w:t>
            </w:r>
            <w:r>
              <w:rPr>
                <w:sz w:val="28"/>
                <w:szCs w:val="28"/>
              </w:rPr>
              <w:br/>
              <w:t>     Мужик говорит: </w:t>
            </w:r>
            <w:r>
              <w:rPr>
                <w:sz w:val="28"/>
                <w:szCs w:val="28"/>
              </w:rPr>
              <w:br/>
              <w:t>     «С журавлями поймал, с ними и зарежу».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4D552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DC87B42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F2D9654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СКАЗКА О ЖИВОТНЫХ</w:t>
            </w:r>
          </w:p>
          <w:p w14:paraId="62ECD806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3285145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CC29DE8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1309EF4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БАСНЯ</w:t>
            </w:r>
          </w:p>
        </w:tc>
      </w:tr>
      <w:tr w:rsidR="002C4F10" w14:paraId="28D28E45" w14:textId="77777777" w:rsidTr="00581BDB"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F9122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Лиса и кувшин</w:t>
            </w:r>
          </w:p>
          <w:p w14:paraId="69BF911A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одному мужику повадилась лиса ходить кур красть. Мужик повесил кувшин. Ветер в кувшин дует. Он гудит: "Бу-бу-у, бу-бу-у!"Приходит лиса и слушает, что такое гудёт. Увидала кувшин, схватила его за обрывок и надела себе на шею.</w:t>
            </w:r>
          </w:p>
          <w:p w14:paraId="752E903F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Погоди, кувшинище-дурачище, я тебя, – говорит, – утоплю.</w:t>
            </w:r>
          </w:p>
          <w:p w14:paraId="1660C01E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понесла кувшин в прорубь; стала его топить. Кувшин захлебнулся водою: бурк-бурк-бурк-бурк, – и тянет лису с собою на дно. Лиса просит:</w:t>
            </w:r>
          </w:p>
          <w:p w14:paraId="18B702DC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Кувшин, кувшин, не топи меня, я не буду, это я тебя только так постращала.</w:t>
            </w:r>
          </w:p>
          <w:p w14:paraId="3FF58218" w14:textId="77777777" w:rsidR="002C4F10" w:rsidRDefault="002C4F10" w:rsidP="00581BDB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Кувшинище-дурачище не слушается, все тянет на дно – и утопил лису.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CBA32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9CFE415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СКАЗКА О ЖИВОТНЫХ</w:t>
            </w:r>
          </w:p>
          <w:p w14:paraId="176DE441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DDA574B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C53D599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7364A70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БАСНЯ</w:t>
            </w:r>
          </w:p>
        </w:tc>
      </w:tr>
      <w:tr w:rsidR="002C4F10" w14:paraId="5F5951AB" w14:textId="77777777" w:rsidTr="00581BDB">
        <w:tc>
          <w:tcPr>
            <w:tcW w:w="5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8AFE7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Муравей и голубка</w:t>
            </w:r>
          </w:p>
          <w:p w14:paraId="52710BA8" w14:textId="77777777" w:rsidR="002C4F10" w:rsidRDefault="002C4F10" w:rsidP="00581BDB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 Муравей спустился к ручью: захотел напиться. Волна захлестнула его и чуть не потопила. Голубка несла ветку; она увидела — муравей тонет, и бросила ему ветку в ручей. Муравей сел на ветку и спасся. Потом охотник расставил сеть на голубку и хотел захлопнуть. Муравей подполз к охотнику и укусил его за ногу; охотник охнул и уронил сеть. Голубка вспорхнула и улетела.</w:t>
            </w: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90498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1922FE3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043C3D2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СКАЗКА О ЖИВОТНЫХ</w:t>
            </w:r>
          </w:p>
          <w:p w14:paraId="22BC3D83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A9090F3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7158343" w14:textId="77777777" w:rsidR="002C4F10" w:rsidRDefault="002C4F10" w:rsidP="00581BDB">
            <w:pPr>
              <w:pStyle w:val="a7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БАСНЯ</w:t>
            </w:r>
          </w:p>
        </w:tc>
      </w:tr>
    </w:tbl>
    <w:p w14:paraId="009EED09" w14:textId="77777777" w:rsidR="002C4F10" w:rsidRDefault="002C4F10" w:rsidP="002C4F10">
      <w:pPr>
        <w:spacing w:line="360" w:lineRule="auto"/>
      </w:pPr>
    </w:p>
    <w:p w14:paraId="6BF81290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26ED032B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6D9F5A5E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155AA882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51FF4D7B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4A4C41BF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6A8322F6" w14:textId="77777777" w:rsidR="002C4F10" w:rsidRDefault="002C4F10" w:rsidP="002C4F10">
      <w:pPr>
        <w:pStyle w:val="a5"/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5.</w:t>
      </w:r>
    </w:p>
    <w:p w14:paraId="43E12AC2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Фамилия Имя учащегося                                               </w:t>
      </w:r>
    </w:p>
    <w:p w14:paraId="303223D4" w14:textId="77777777" w:rsidR="002C4F10" w:rsidRDefault="002C4F10" w:rsidP="002C4F10">
      <w:pPr>
        <w:pStyle w:val="a5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Диагностическая работа №2.</w:t>
      </w:r>
    </w:p>
    <w:p w14:paraId="0E953D35" w14:textId="77777777" w:rsidR="002C4F10" w:rsidRDefault="002C4F10" w:rsidP="002C4F1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Прочитай текст.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3"/>
      </w:tblGrid>
      <w:tr w:rsidR="002C4F10" w14:paraId="3A328033" w14:textId="77777777" w:rsidTr="00581BDB">
        <w:tc>
          <w:tcPr>
            <w:tcW w:w="9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9CEC8" w14:textId="77777777" w:rsidR="002C4F10" w:rsidRDefault="002C4F10" w:rsidP="00581BD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ЛИСА И КУВШИН</w:t>
            </w:r>
          </w:p>
          <w:p w14:paraId="265E8ECC" w14:textId="77777777" w:rsidR="002C4F10" w:rsidRDefault="002C4F10" w:rsidP="00581BDB">
            <w:pPr>
              <w:spacing w:line="10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Вышла баба на поле жать и спрятала за кусты кувшин с молоком. Подобралась к кувшину лиса, всунула в него голову, молоко вылакала; пора бы и домой, да вот беда — головы из кувшина вытащить не может.</w:t>
            </w:r>
          </w:p>
          <w:p w14:paraId="1498EE2C" w14:textId="77777777" w:rsidR="002C4F10" w:rsidRDefault="002C4F10" w:rsidP="00581BDB">
            <w:pPr>
              <w:spacing w:line="10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лиса, головой мотает и говорит:</w:t>
            </w:r>
          </w:p>
          <w:p w14:paraId="49F5BB17" w14:textId="77777777" w:rsidR="002C4F10" w:rsidRDefault="002C4F10" w:rsidP="00581BDB">
            <w:pPr>
              <w:spacing w:line="10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Ну, кувшин, пошутил, да и будет,— отпусти же меня, кувшинушко! Полно тебе, голубчик, баловать, — поиграл, да и полно!</w:t>
            </w:r>
          </w:p>
          <w:p w14:paraId="73174887" w14:textId="77777777" w:rsidR="002C4F10" w:rsidRDefault="002C4F10" w:rsidP="00581BDB">
            <w:pPr>
              <w:spacing w:line="10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отстает кувшин, хоть ты что хочешь.</w:t>
            </w:r>
          </w:p>
          <w:p w14:paraId="5F4667D0" w14:textId="77777777" w:rsidR="002C4F10" w:rsidRDefault="002C4F10" w:rsidP="00581BDB">
            <w:pPr>
              <w:spacing w:line="10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Рассердилась лиса:</w:t>
            </w:r>
          </w:p>
          <w:p w14:paraId="2B0991AC" w14:textId="77777777" w:rsidR="002C4F10" w:rsidRDefault="002C4F10" w:rsidP="00581BDB">
            <w:pPr>
              <w:spacing w:line="10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Погоди же ты, проклятый, не отстаешь честью, так я тебя утоплю.</w:t>
            </w:r>
          </w:p>
          <w:p w14:paraId="292637AC" w14:textId="77777777" w:rsidR="002C4F10" w:rsidRDefault="002C4F10" w:rsidP="00581BDB">
            <w:pPr>
              <w:spacing w:line="100" w:lineRule="atLeast"/>
              <w:ind w:firstLine="567"/>
              <w:jc w:val="both"/>
              <w:rPr>
                <w:rFonts w:eastAsia="TimesNewRomanRegula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Побежала лиса к реке и давай кувшин топить. Кувшин-то утонуть утонул, да и лису за собой </w:t>
            </w:r>
            <w:r>
              <w:rPr>
                <w:rFonts w:eastAsia="TimesNewRomanRegular"/>
                <w:sz w:val="28"/>
                <w:szCs w:val="28"/>
              </w:rPr>
              <w:t>потянул.</w:t>
            </w:r>
          </w:p>
        </w:tc>
      </w:tr>
    </w:tbl>
    <w:p w14:paraId="3E6CFFA4" w14:textId="77777777" w:rsidR="002C4F10" w:rsidRDefault="002C4F10" w:rsidP="002C4F10">
      <w:pPr>
        <w:snapToGrid w:val="0"/>
        <w:spacing w:line="360" w:lineRule="auto"/>
        <w:jc w:val="both"/>
      </w:pPr>
    </w:p>
    <w:p w14:paraId="76980B9E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Задание 1.</w:t>
      </w:r>
      <w:r>
        <w:rPr>
          <w:sz w:val="28"/>
          <w:szCs w:val="28"/>
        </w:rPr>
        <w:t xml:space="preserve"> Определи, к какому жанру относится это произведение. </w:t>
      </w:r>
      <w:r>
        <w:rPr>
          <w:b/>
          <w:bCs/>
          <w:sz w:val="28"/>
          <w:szCs w:val="28"/>
        </w:rPr>
        <w:t>Докажи</w:t>
      </w:r>
      <w:r>
        <w:rPr>
          <w:sz w:val="28"/>
          <w:szCs w:val="28"/>
        </w:rPr>
        <w:t xml:space="preserve"> свою точку зрения, заполнив таблицу.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5"/>
        <w:gridCol w:w="6150"/>
      </w:tblGrid>
      <w:tr w:rsidR="002C4F10" w14:paraId="2D1BD875" w14:textId="77777777" w:rsidTr="00581BD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B2D2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Заглавие произведения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F708" w14:textId="77777777" w:rsidR="002C4F10" w:rsidRDefault="002C4F10" w:rsidP="00581BDB">
            <w:pPr>
              <w:snapToGrid w:val="0"/>
              <w:spacing w:line="360" w:lineRule="auto"/>
              <w:ind w:left="5" w:right="405"/>
              <w:jc w:val="both"/>
              <w:rPr>
                <w:sz w:val="28"/>
                <w:szCs w:val="28"/>
              </w:rPr>
            </w:pPr>
          </w:p>
        </w:tc>
      </w:tr>
      <w:tr w:rsidR="002C4F10" w14:paraId="3E390B54" w14:textId="77777777" w:rsidTr="00581BD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BBF5F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герои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6233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C4F10" w14:paraId="080C36B9" w14:textId="77777777" w:rsidTr="00581BDB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47653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жанра</w:t>
            </w:r>
          </w:p>
        </w:tc>
        <w:tc>
          <w:tcPr>
            <w:tcW w:w="6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1BB3" w14:textId="77777777" w:rsidR="002C4F10" w:rsidRDefault="002C4F10" w:rsidP="00581BDB">
            <w:pPr>
              <w:tabs>
                <w:tab w:val="left" w:pos="5980"/>
              </w:tabs>
              <w:snapToGrid w:val="0"/>
              <w:spacing w:line="360" w:lineRule="auto"/>
              <w:ind w:left="5" w:right="292"/>
              <w:jc w:val="both"/>
              <w:rPr>
                <w:sz w:val="28"/>
                <w:szCs w:val="28"/>
              </w:rPr>
            </w:pPr>
          </w:p>
          <w:p w14:paraId="67EFA227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6F2CA33B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1E7F124F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0BEE2E8E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14:paraId="4B7CA67F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C4F10" w14:paraId="6FC7ADBB" w14:textId="77777777" w:rsidTr="00581BDB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0FDA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0453" w14:textId="77777777" w:rsidR="002C4F10" w:rsidRDefault="002C4F10" w:rsidP="00581BDB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A60C702" w14:textId="77777777" w:rsidR="002C4F10" w:rsidRDefault="002C4F10" w:rsidP="002C4F10">
      <w:pPr>
        <w:snapToGrid w:val="0"/>
        <w:spacing w:line="360" w:lineRule="auto"/>
        <w:jc w:val="both"/>
      </w:pPr>
    </w:p>
    <w:p w14:paraId="4DBF7D1B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b/>
          <w:bCs/>
          <w:sz w:val="28"/>
          <w:szCs w:val="28"/>
          <w:u w:val="single"/>
        </w:rPr>
        <w:t>Задание 2.</w:t>
      </w:r>
      <w:r>
        <w:rPr>
          <w:rFonts w:eastAsia="TimesNewRomanRegular"/>
          <w:b/>
          <w:bCs/>
          <w:sz w:val="28"/>
          <w:szCs w:val="28"/>
        </w:rPr>
        <w:t xml:space="preserve"> Установи</w:t>
      </w:r>
      <w:r>
        <w:rPr>
          <w:rFonts w:eastAsia="TimesNewRomanRegular"/>
          <w:sz w:val="28"/>
          <w:szCs w:val="28"/>
        </w:rPr>
        <w:t xml:space="preserve"> правильную последовательность развития действий:</w:t>
      </w:r>
    </w:p>
    <w:p w14:paraId="462F456E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sz w:val="28"/>
          <w:szCs w:val="28"/>
        </w:rPr>
        <w:t>А.Голова лисы застряла в кувшине.</w:t>
      </w:r>
    </w:p>
    <w:p w14:paraId="1E8777E3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sz w:val="28"/>
          <w:szCs w:val="28"/>
        </w:rPr>
        <w:t>Б.Лиса побежала к реке.</w:t>
      </w:r>
    </w:p>
    <w:p w14:paraId="4E0EFAA8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sz w:val="28"/>
          <w:szCs w:val="28"/>
        </w:rPr>
        <w:t>В.Лиса умоляет кувшин отпустить её.</w:t>
      </w:r>
    </w:p>
    <w:p w14:paraId="2FB2EBE7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sz w:val="28"/>
          <w:szCs w:val="28"/>
        </w:rPr>
        <w:t>Г.Баба спрятала кувшин</w:t>
      </w:r>
    </w:p>
    <w:p w14:paraId="7E10D3D5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sz w:val="28"/>
          <w:szCs w:val="28"/>
        </w:rPr>
        <w:t>Д.Лиса рассердилась.</w:t>
      </w:r>
    </w:p>
    <w:p w14:paraId="669B8731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sz w:val="28"/>
          <w:szCs w:val="28"/>
        </w:rPr>
        <w:t>Е.Лиса всунула голову в кувшин.</w:t>
      </w:r>
    </w:p>
    <w:p w14:paraId="779E4388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sz w:val="28"/>
          <w:szCs w:val="28"/>
        </w:rPr>
        <w:t>Ж.Кувшин утянул лису в воду.</w:t>
      </w:r>
    </w:p>
    <w:p w14:paraId="0D91A55B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  <w:u w:val="single"/>
        </w:rPr>
      </w:pPr>
      <w:r>
        <w:rPr>
          <w:rFonts w:eastAsia="TimesNewRomanRegular"/>
          <w:sz w:val="28"/>
          <w:szCs w:val="28"/>
          <w:u w:val="single"/>
        </w:rPr>
        <w:t xml:space="preserve">                                                                                  </w:t>
      </w:r>
    </w:p>
    <w:p w14:paraId="27814BBB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b/>
          <w:bCs/>
          <w:sz w:val="28"/>
          <w:szCs w:val="28"/>
          <w:u w:val="single"/>
        </w:rPr>
        <w:lastRenderedPageBreak/>
        <w:t>Задание 3.</w:t>
      </w:r>
      <w:r>
        <w:rPr>
          <w:rFonts w:eastAsia="TimesNewRomanRegular"/>
          <w:b/>
          <w:bCs/>
          <w:sz w:val="28"/>
          <w:szCs w:val="28"/>
        </w:rPr>
        <w:t xml:space="preserve"> Ответь</w:t>
      </w:r>
      <w:r>
        <w:rPr>
          <w:rFonts w:eastAsia="TimesNewRomanRegular"/>
          <w:sz w:val="28"/>
          <w:szCs w:val="28"/>
        </w:rPr>
        <w:t xml:space="preserve"> на вопросы к тексту: </w:t>
      </w:r>
    </w:p>
    <w:p w14:paraId="26431D33" w14:textId="77777777" w:rsidR="002C4F10" w:rsidRDefault="002C4F10" w:rsidP="002C4F1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Где происходят события?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</w:p>
    <w:p w14:paraId="77C40650" w14:textId="77777777" w:rsidR="002C4F10" w:rsidRDefault="002C4F10" w:rsidP="002C4F1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Как поступила лиса?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14:paraId="363334A2" w14:textId="77777777" w:rsidR="002C4F10" w:rsidRDefault="002C4F10" w:rsidP="002C4F1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Как менялось настроение лисы?</w:t>
      </w:r>
      <w:r>
        <w:rPr>
          <w:b/>
          <w:bCs/>
          <w:sz w:val="28"/>
          <w:szCs w:val="28"/>
        </w:rPr>
        <w:t xml:space="preserve"> ____________________________________</w:t>
      </w:r>
    </w:p>
    <w:p w14:paraId="6576F135" w14:textId="77777777" w:rsidR="002C4F10" w:rsidRDefault="002C4F10" w:rsidP="002C4F10">
      <w:pPr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  <w:r>
        <w:rPr>
          <w:rFonts w:eastAsia="TimesNewRomanRegular"/>
          <w:b/>
          <w:bCs/>
          <w:sz w:val="28"/>
          <w:szCs w:val="28"/>
          <w:u w:val="single"/>
        </w:rPr>
        <w:t>Задание 4.</w:t>
      </w:r>
      <w:r>
        <w:rPr>
          <w:rFonts w:eastAsia="TimesNewRomanRegular"/>
          <w:sz w:val="28"/>
          <w:szCs w:val="28"/>
        </w:rPr>
        <w:t xml:space="preserve"> </w:t>
      </w:r>
      <w:r>
        <w:rPr>
          <w:rFonts w:eastAsia="TimesNewRomanRegular"/>
          <w:b/>
          <w:bCs/>
          <w:sz w:val="28"/>
          <w:szCs w:val="28"/>
        </w:rPr>
        <w:t>Объясни</w:t>
      </w:r>
      <w:r>
        <w:rPr>
          <w:rFonts w:eastAsia="TimesNewRomanRegular"/>
          <w:sz w:val="28"/>
          <w:szCs w:val="28"/>
        </w:rPr>
        <w:t xml:space="preserve"> значение выделенного в предложении словосочетания:</w:t>
      </w:r>
    </w:p>
    <w:p w14:paraId="1F106D9A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sz w:val="28"/>
          <w:szCs w:val="28"/>
        </w:rPr>
        <w:t xml:space="preserve">«Погоди же ты, проклятый, </w:t>
      </w:r>
      <w:r>
        <w:rPr>
          <w:rFonts w:eastAsia="TimesNewRomanRegular"/>
          <w:b/>
          <w:bCs/>
          <w:i/>
          <w:iCs/>
          <w:sz w:val="28"/>
          <w:szCs w:val="28"/>
        </w:rPr>
        <w:t>не отстанешь честью</w:t>
      </w:r>
      <w:r>
        <w:rPr>
          <w:rFonts w:eastAsia="TimesNewRomanRegular"/>
          <w:sz w:val="28"/>
          <w:szCs w:val="28"/>
        </w:rPr>
        <w:t>, так я тебя утоплю.»</w:t>
      </w:r>
    </w:p>
    <w:p w14:paraId="54495D46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8C2657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i/>
          <w:iCs/>
          <w:sz w:val="28"/>
          <w:szCs w:val="28"/>
        </w:rPr>
      </w:pPr>
      <w:r>
        <w:rPr>
          <w:rFonts w:eastAsia="TimesNewRomanRegular"/>
          <w:b/>
          <w:bCs/>
          <w:sz w:val="28"/>
          <w:szCs w:val="28"/>
          <w:u w:val="single"/>
        </w:rPr>
        <w:t>Задание 5.</w:t>
      </w:r>
      <w:r>
        <w:rPr>
          <w:rFonts w:eastAsia="TimesNewRomanRegular"/>
          <w:b/>
          <w:bCs/>
          <w:sz w:val="28"/>
          <w:szCs w:val="28"/>
        </w:rPr>
        <w:t xml:space="preserve"> Выбери и подчеркни</w:t>
      </w:r>
      <w:r>
        <w:rPr>
          <w:rFonts w:eastAsia="TimesNewRomanRegular"/>
          <w:sz w:val="28"/>
          <w:szCs w:val="28"/>
        </w:rPr>
        <w:t xml:space="preserve"> среди перечисленных такую пару качеств, которые характерны для лисы в тексте: </w:t>
      </w:r>
      <w:r>
        <w:rPr>
          <w:rFonts w:eastAsia="TimesNewRomanRegular"/>
          <w:i/>
          <w:iCs/>
          <w:sz w:val="28"/>
          <w:szCs w:val="28"/>
        </w:rPr>
        <w:t>хитрость — жадность, глупость — хитрость, беспечность — жадность, жадность — глупость, хитрость — беспечность.</w:t>
      </w:r>
    </w:p>
    <w:p w14:paraId="24A79E44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b/>
          <w:bCs/>
          <w:sz w:val="28"/>
          <w:szCs w:val="28"/>
        </w:rPr>
        <w:t>Объясни</w:t>
      </w:r>
      <w:r>
        <w:rPr>
          <w:rFonts w:eastAsia="TimesNewRomanRegular"/>
          <w:sz w:val="28"/>
          <w:szCs w:val="28"/>
        </w:rPr>
        <w:t xml:space="preserve"> свой выбор.</w:t>
      </w:r>
    </w:p>
    <w:p w14:paraId="4D6F5531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4255F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color w:val="000000"/>
          <w:sz w:val="28"/>
          <w:szCs w:val="28"/>
        </w:rPr>
      </w:pPr>
      <w:r>
        <w:rPr>
          <w:rFonts w:eastAsia="TimesNewRomanRegular"/>
          <w:b/>
          <w:bCs/>
          <w:sz w:val="28"/>
          <w:szCs w:val="28"/>
          <w:u w:val="single"/>
        </w:rPr>
        <w:t>Задание 6.</w:t>
      </w:r>
      <w:r>
        <w:rPr>
          <w:rFonts w:eastAsia="TimesNewRomanRegular"/>
          <w:b/>
          <w:bCs/>
          <w:sz w:val="28"/>
          <w:szCs w:val="28"/>
        </w:rPr>
        <w:t xml:space="preserve"> </w:t>
      </w:r>
      <w:r>
        <w:rPr>
          <w:rFonts w:eastAsia="TimesNewRomanRegular"/>
          <w:sz w:val="28"/>
          <w:szCs w:val="28"/>
        </w:rPr>
        <w:t xml:space="preserve">Какие пословицы соответствуют содержанию произведения. </w:t>
      </w:r>
      <w:r>
        <w:rPr>
          <w:rFonts w:eastAsia="TimesNewRomanRegular"/>
          <w:b/>
          <w:bCs/>
          <w:sz w:val="28"/>
          <w:szCs w:val="28"/>
        </w:rPr>
        <w:t>Обведи</w:t>
      </w:r>
      <w:r>
        <w:rPr>
          <w:rFonts w:eastAsia="TimesNewRomanRegular"/>
          <w:sz w:val="28"/>
          <w:szCs w:val="28"/>
        </w:rPr>
        <w:t xml:space="preserve"> </w:t>
      </w:r>
      <w:r>
        <w:rPr>
          <w:rFonts w:eastAsia="TimesNewRomanRegular"/>
          <w:color w:val="000000"/>
          <w:sz w:val="28"/>
          <w:szCs w:val="28"/>
        </w:rPr>
        <w:t>номер.</w:t>
      </w:r>
    </w:p>
    <w:p w14:paraId="5CBA8EEB" w14:textId="77777777" w:rsidR="002C4F10" w:rsidRDefault="002C4F10" w:rsidP="002C4F10">
      <w:pPr>
        <w:spacing w:line="36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</w:t>
      </w:r>
      <w:r>
        <w:rPr>
          <w:rStyle w:val="a4"/>
          <w:b w:val="0"/>
          <w:color w:val="000000"/>
          <w:sz w:val="28"/>
          <w:szCs w:val="28"/>
        </w:rPr>
        <w:t>На чужую кучу нечего глаза пучить.</w:t>
      </w:r>
    </w:p>
    <w:p w14:paraId="7C09AC4D" w14:textId="77777777" w:rsidR="002C4F10" w:rsidRDefault="002C4F10" w:rsidP="002C4F1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Без беды друга не узнаешь. </w:t>
      </w:r>
    </w:p>
    <w:p w14:paraId="1A240B7F" w14:textId="77777777" w:rsidR="002C4F10" w:rsidRDefault="002C4F10" w:rsidP="002C4F1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Добро и во сне хорошо. </w:t>
      </w:r>
    </w:p>
    <w:p w14:paraId="73D9D4FC" w14:textId="77777777" w:rsidR="002C4F10" w:rsidRDefault="002C4F10" w:rsidP="002C4F10">
      <w:pPr>
        <w:spacing w:line="360" w:lineRule="auto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r>
        <w:rPr>
          <w:rStyle w:val="a4"/>
          <w:b w:val="0"/>
          <w:color w:val="000000"/>
          <w:sz w:val="28"/>
          <w:szCs w:val="28"/>
        </w:rPr>
        <w:t>Не зарься на чужое, свое береги! </w:t>
      </w:r>
    </w:p>
    <w:p w14:paraId="06CCBD30" w14:textId="77777777" w:rsidR="002C4F10" w:rsidRDefault="002C4F10" w:rsidP="002C4F1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 </w:t>
      </w:r>
      <w:r>
        <w:rPr>
          <w:rStyle w:val="a4"/>
          <w:b w:val="0"/>
          <w:color w:val="000000"/>
          <w:sz w:val="28"/>
          <w:szCs w:val="28"/>
        </w:rPr>
        <w:t>Чего нет, того и хочется.</w:t>
      </w:r>
      <w:r>
        <w:rPr>
          <w:color w:val="000000"/>
          <w:sz w:val="28"/>
          <w:szCs w:val="28"/>
        </w:rPr>
        <w:t xml:space="preserve"> </w:t>
      </w:r>
    </w:p>
    <w:p w14:paraId="778294CE" w14:textId="77777777" w:rsidR="002C4F10" w:rsidRDefault="002C4F10" w:rsidP="002C4F1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Объясни</w:t>
      </w:r>
      <w:r>
        <w:rPr>
          <w:color w:val="000000"/>
          <w:sz w:val="28"/>
          <w:szCs w:val="28"/>
        </w:rPr>
        <w:t xml:space="preserve"> значение выбранных пословиц.</w:t>
      </w:r>
    </w:p>
    <w:p w14:paraId="67938FC8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</w:t>
      </w: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22FFC9B1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b/>
          <w:bCs/>
          <w:sz w:val="28"/>
          <w:szCs w:val="28"/>
          <w:u w:val="single"/>
        </w:rPr>
        <w:t>Задание 7.</w:t>
      </w:r>
      <w:r>
        <w:rPr>
          <w:rFonts w:eastAsia="TimesNewRomanRegular"/>
          <w:sz w:val="28"/>
          <w:szCs w:val="28"/>
        </w:rPr>
        <w:t xml:space="preserve"> Какие чувства ты испытываешь к лисе? </w:t>
      </w:r>
      <w:r>
        <w:rPr>
          <w:rFonts w:eastAsia="TimesNewRomanRegular"/>
          <w:b/>
          <w:bCs/>
          <w:sz w:val="28"/>
          <w:szCs w:val="28"/>
        </w:rPr>
        <w:t>Объясни</w:t>
      </w:r>
      <w:r>
        <w:rPr>
          <w:rFonts w:eastAsia="TimesNewRomanRegular"/>
          <w:sz w:val="28"/>
          <w:szCs w:val="28"/>
        </w:rPr>
        <w:t xml:space="preserve"> свою позицию.</w:t>
      </w:r>
    </w:p>
    <w:p w14:paraId="49E96391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D8A78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b/>
          <w:bCs/>
          <w:sz w:val="28"/>
          <w:szCs w:val="28"/>
          <w:u w:val="single"/>
        </w:rPr>
        <w:t>Задание 8.</w:t>
      </w:r>
      <w:r>
        <w:rPr>
          <w:rFonts w:eastAsia="TimesNewRomanRegular"/>
          <w:b/>
          <w:bCs/>
          <w:sz w:val="28"/>
          <w:szCs w:val="28"/>
        </w:rPr>
        <w:t xml:space="preserve"> </w:t>
      </w:r>
      <w:r>
        <w:rPr>
          <w:rFonts w:eastAsia="TimesNewRomanRegular"/>
          <w:sz w:val="28"/>
          <w:szCs w:val="28"/>
        </w:rPr>
        <w:t xml:space="preserve">Какие качества осуждаются в произведении? </w:t>
      </w:r>
      <w:r>
        <w:rPr>
          <w:rFonts w:eastAsia="TimesNewRomanRegular"/>
          <w:b/>
          <w:bCs/>
          <w:sz w:val="28"/>
          <w:szCs w:val="28"/>
        </w:rPr>
        <w:t>Докажи</w:t>
      </w:r>
      <w:r>
        <w:rPr>
          <w:rFonts w:eastAsia="TimesNewRomanRegular"/>
          <w:sz w:val="28"/>
          <w:szCs w:val="28"/>
        </w:rPr>
        <w:t xml:space="preserve"> свою точку зрения.</w:t>
      </w:r>
    </w:p>
    <w:p w14:paraId="4BD5DA6F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29C10B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b/>
          <w:bCs/>
          <w:sz w:val="28"/>
          <w:szCs w:val="28"/>
          <w:u w:val="single"/>
        </w:rPr>
        <w:t>Задание 9.</w:t>
      </w:r>
      <w:r>
        <w:rPr>
          <w:rFonts w:eastAsia="TimesNewRomanRegular"/>
          <w:b/>
          <w:bCs/>
          <w:sz w:val="28"/>
          <w:szCs w:val="28"/>
        </w:rPr>
        <w:t xml:space="preserve"> Приведи</w:t>
      </w:r>
      <w:r>
        <w:rPr>
          <w:rFonts w:eastAsia="TimesNewRomanRegular"/>
          <w:sz w:val="28"/>
          <w:szCs w:val="28"/>
        </w:rPr>
        <w:t xml:space="preserve"> примеры героев литературных произведений, совершивших такой же поступок.</w:t>
      </w:r>
    </w:p>
    <w:p w14:paraId="6ADFB256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98A4D" w14:textId="77777777" w:rsidR="002C4F10" w:rsidRDefault="002C4F10" w:rsidP="002C4F10">
      <w:pPr>
        <w:snapToGrid w:val="0"/>
        <w:spacing w:line="360" w:lineRule="auto"/>
        <w:jc w:val="both"/>
        <w:rPr>
          <w:rFonts w:eastAsia="TimesNewRomanRegular"/>
          <w:sz w:val="28"/>
          <w:szCs w:val="28"/>
        </w:rPr>
      </w:pPr>
      <w:r>
        <w:rPr>
          <w:rFonts w:eastAsia="TimesNewRomanRegular"/>
          <w:b/>
          <w:bCs/>
          <w:sz w:val="28"/>
          <w:szCs w:val="28"/>
          <w:u w:val="single"/>
        </w:rPr>
        <w:t>Задание 10.</w:t>
      </w:r>
      <w:r>
        <w:rPr>
          <w:rFonts w:eastAsia="TimesNewRomanRegular"/>
          <w:b/>
          <w:bCs/>
          <w:sz w:val="28"/>
          <w:szCs w:val="28"/>
        </w:rPr>
        <w:t xml:space="preserve"> Напиши</w:t>
      </w:r>
      <w:r>
        <w:rPr>
          <w:rFonts w:eastAsia="TimesNewRomanRegular"/>
          <w:sz w:val="28"/>
          <w:szCs w:val="28"/>
        </w:rPr>
        <w:t>, как могла поступить лиса, чтобы не оказаться в такой ситуации. Дай совет героине текста.</w:t>
      </w:r>
    </w:p>
    <w:p w14:paraId="28CB6598" w14:textId="77777777" w:rsidR="002C4F10" w:rsidRDefault="002C4F10" w:rsidP="002C4F10">
      <w:pPr>
        <w:spacing w:line="360" w:lineRule="auto"/>
        <w:rPr>
          <w:rFonts w:eastAsia="TimesNewRomanRegular"/>
          <w:b/>
          <w:bCs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NewRomanRegular"/>
          <w:b/>
          <w:bCs/>
          <w:sz w:val="28"/>
          <w:szCs w:val="28"/>
          <w:u w:val="single"/>
        </w:rPr>
        <w:t xml:space="preserve">                                                      </w:t>
      </w:r>
    </w:p>
    <w:p w14:paraId="1E0545D9" w14:textId="77777777" w:rsidR="002C4F10" w:rsidRDefault="002C4F10" w:rsidP="002C4F10">
      <w:pPr>
        <w:pStyle w:val="a5"/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6.</w:t>
      </w:r>
    </w:p>
    <w:p w14:paraId="4B555033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Фамилия Имя учащегося                                                      </w:t>
      </w:r>
    </w:p>
    <w:p w14:paraId="22F2A17A" w14:textId="77777777" w:rsidR="002C4F10" w:rsidRDefault="002C4F10" w:rsidP="002C4F10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Диагностическая работа №3.</w:t>
      </w:r>
    </w:p>
    <w:p w14:paraId="51297CD7" w14:textId="77777777" w:rsidR="002C4F10" w:rsidRDefault="002C4F10" w:rsidP="002C4F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Прочитай текст.</w:t>
      </w: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9715"/>
      </w:tblGrid>
      <w:tr w:rsidR="002C4F10" w14:paraId="21B0B6D0" w14:textId="77777777" w:rsidTr="00581BD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34CC" w14:textId="77777777" w:rsidR="002C4F10" w:rsidRDefault="002C4F10" w:rsidP="00581BDB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Лев и мышь</w:t>
            </w:r>
          </w:p>
          <w:p w14:paraId="0CA15725" w14:textId="77777777" w:rsidR="002C4F10" w:rsidRDefault="002C4F10" w:rsidP="00581BDB">
            <w:pPr>
              <w:spacing w:line="10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 спал. Мышь пробежала ему по телу. Он проснулся и поймал ее. Мышь стала просить, чтобы он пустил ее; она сказала: «Если ты меня пустишь, и я тебе добро сделаю». Лев засмеялся, что мышь обещает ему добро сделать, и пустил ее.</w:t>
            </w:r>
          </w:p>
          <w:p w14:paraId="2498E289" w14:textId="77777777" w:rsidR="002C4F10" w:rsidRDefault="002C4F10" w:rsidP="00581BDB">
            <w:pPr>
              <w:tabs>
                <w:tab w:val="left" w:pos="10260"/>
              </w:tabs>
              <w:spacing w:line="10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 охотники поймали льва и привязали веревкой к дереву. Мышь услыхала львиный рев, прибежала, перегрызла веревку и сказала: «Помнишь, ты смеялся, не думал, чтобы я могла тебе добро сделать, а теперь видишь, – бывает и от мыши добро».</w:t>
            </w:r>
          </w:p>
          <w:p w14:paraId="18376F2C" w14:textId="77777777" w:rsidR="002C4F10" w:rsidRDefault="002C4F10" w:rsidP="00581BDB">
            <w:pPr>
              <w:spacing w:line="100" w:lineRule="atLeast"/>
              <w:ind w:firstLine="567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Л.Н.Толстой</w:t>
            </w:r>
          </w:p>
        </w:tc>
      </w:tr>
    </w:tbl>
    <w:p w14:paraId="13621C83" w14:textId="77777777" w:rsidR="002C4F10" w:rsidRDefault="002C4F10" w:rsidP="002C4F10">
      <w:pPr>
        <w:spacing w:line="360" w:lineRule="auto"/>
        <w:jc w:val="both"/>
      </w:pPr>
    </w:p>
    <w:p w14:paraId="35EC83FD" w14:textId="77777777" w:rsidR="002C4F10" w:rsidRDefault="002C4F10" w:rsidP="002C4F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1.</w:t>
      </w:r>
      <w:r>
        <w:rPr>
          <w:rFonts w:cs="Times New Roman"/>
          <w:sz w:val="28"/>
          <w:szCs w:val="28"/>
        </w:rPr>
        <w:t xml:space="preserve"> Определи жанр текста. </w:t>
      </w:r>
      <w:r>
        <w:rPr>
          <w:rFonts w:cs="Times New Roman"/>
          <w:b/>
          <w:bCs/>
          <w:sz w:val="28"/>
          <w:szCs w:val="28"/>
        </w:rPr>
        <w:t>Обведи</w:t>
      </w:r>
      <w:r>
        <w:rPr>
          <w:rFonts w:cs="Times New Roman"/>
          <w:sz w:val="28"/>
          <w:szCs w:val="28"/>
        </w:rPr>
        <w:t xml:space="preserve"> правильный вариант.</w:t>
      </w:r>
    </w:p>
    <w:p w14:paraId="4D9055CE" w14:textId="77777777" w:rsidR="002C4F10" w:rsidRDefault="002C4F10" w:rsidP="002C4F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сказка о животных</w:t>
      </w:r>
    </w:p>
    <w:p w14:paraId="353891F5" w14:textId="77777777" w:rsidR="002C4F10" w:rsidRDefault="002C4F10" w:rsidP="002C4F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басня</w:t>
      </w:r>
    </w:p>
    <w:p w14:paraId="564440D7" w14:textId="77777777" w:rsidR="002C4F10" w:rsidRDefault="002C4F10" w:rsidP="002C4F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рассказ</w:t>
      </w:r>
    </w:p>
    <w:p w14:paraId="137853F8" w14:textId="77777777" w:rsidR="002C4F10" w:rsidRDefault="002C4F10" w:rsidP="002C4F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 повесть</w:t>
      </w:r>
    </w:p>
    <w:p w14:paraId="0A3A1F19" w14:textId="77777777" w:rsidR="002C4F10" w:rsidRDefault="002C4F10" w:rsidP="002C4F10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  <w:u w:val="single"/>
        </w:rPr>
        <w:t>Задание 2.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Установи</w:t>
      </w:r>
      <w:r>
        <w:rPr>
          <w:rFonts w:cs="Times New Roman"/>
          <w:color w:val="000000"/>
          <w:sz w:val="28"/>
          <w:szCs w:val="28"/>
        </w:rPr>
        <w:t xml:space="preserve"> правильную последовательность действий:</w:t>
      </w:r>
    </w:p>
    <w:p w14:paraId="72C7B8ED" w14:textId="77777777" w:rsidR="002C4F10" w:rsidRDefault="002C4F10" w:rsidP="002C4F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Охотники поймали льва.</w:t>
      </w:r>
    </w:p>
    <w:p w14:paraId="730E5ACC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Лев поймал мышь.</w:t>
      </w:r>
    </w:p>
    <w:p w14:paraId="08BE4A4F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Мышь спасла льва.</w:t>
      </w:r>
    </w:p>
    <w:p w14:paraId="07357878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Мышь обещает сделать добро льву.</w:t>
      </w:r>
    </w:p>
    <w:p w14:paraId="295B36D0" w14:textId="77777777" w:rsidR="002C4F10" w:rsidRDefault="002C4F10" w:rsidP="002C4F10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</w:t>
      </w:r>
    </w:p>
    <w:p w14:paraId="2B528B47" w14:textId="77777777" w:rsidR="002C4F10" w:rsidRDefault="002C4F10" w:rsidP="002C4F1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>Задание 3.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Зачем лев поймал мышь? </w:t>
      </w:r>
      <w:r>
        <w:rPr>
          <w:rFonts w:cs="Times New Roman"/>
          <w:b/>
          <w:bCs/>
          <w:sz w:val="28"/>
          <w:szCs w:val="28"/>
        </w:rPr>
        <w:t>Обведи</w:t>
      </w:r>
      <w:r>
        <w:rPr>
          <w:rFonts w:cs="Times New Roman"/>
          <w:sz w:val="28"/>
          <w:szCs w:val="28"/>
        </w:rPr>
        <w:t xml:space="preserve"> правильный ответ.</w:t>
      </w:r>
    </w:p>
    <w:p w14:paraId="18B5E1BC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Для того, чтобы съесть.</w:t>
      </w:r>
    </w:p>
    <w:p w14:paraId="14A1B2F4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Потому что мышь разбудила его.</w:t>
      </w:r>
    </w:p>
    <w:p w14:paraId="1A5B0353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Потому что льву захотелось поохотиться.</w:t>
      </w:r>
    </w:p>
    <w:p w14:paraId="309B41F9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>
        <w:rPr>
          <w:rStyle w:val="a3"/>
          <w:rFonts w:cs="Times New Roman"/>
          <w:i w:val="0"/>
          <w:iCs w:val="0"/>
          <w:sz w:val="28"/>
          <w:szCs w:val="28"/>
        </w:rPr>
        <w:t>Г) Лев не ловил мышь.</w:t>
      </w:r>
    </w:p>
    <w:p w14:paraId="4F3EB77C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i w:val="0"/>
          <w:iCs w:val="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Задание 4.</w:t>
      </w:r>
      <w:r>
        <w:rPr>
          <w:b/>
          <w:bCs/>
          <w:sz w:val="28"/>
          <w:szCs w:val="28"/>
        </w:rPr>
        <w:t xml:space="preserve"> </w:t>
      </w:r>
      <w:r>
        <w:rPr>
          <w:rStyle w:val="a3"/>
          <w:rFonts w:cs="Times New Roman"/>
          <w:i w:val="0"/>
          <w:sz w:val="28"/>
          <w:szCs w:val="28"/>
        </w:rPr>
        <w:t xml:space="preserve">Как мышь помогла льву?  </w:t>
      </w:r>
      <w:r>
        <w:rPr>
          <w:rStyle w:val="a3"/>
          <w:rFonts w:cs="Times New Roman"/>
          <w:b/>
          <w:bCs/>
          <w:i w:val="0"/>
          <w:iCs w:val="0"/>
          <w:sz w:val="28"/>
          <w:szCs w:val="28"/>
        </w:rPr>
        <w:t>Обведи</w:t>
      </w:r>
      <w:r>
        <w:rPr>
          <w:rStyle w:val="a3"/>
          <w:rFonts w:cs="Times New Roman"/>
          <w:i w:val="0"/>
          <w:iCs w:val="0"/>
          <w:sz w:val="28"/>
          <w:szCs w:val="28"/>
        </w:rPr>
        <w:t xml:space="preserve"> правильный вариант.</w:t>
      </w:r>
    </w:p>
    <w:p w14:paraId="3411FB92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i w:val="0"/>
          <w:sz w:val="28"/>
          <w:szCs w:val="28"/>
        </w:rPr>
      </w:pPr>
      <w:r>
        <w:rPr>
          <w:rStyle w:val="a3"/>
          <w:rFonts w:cs="Times New Roman"/>
          <w:i w:val="0"/>
          <w:sz w:val="28"/>
          <w:szCs w:val="28"/>
        </w:rPr>
        <w:t>А) Никак не помогла, пробежала мимо.</w:t>
      </w:r>
    </w:p>
    <w:p w14:paraId="30ECDC9E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i w:val="0"/>
          <w:sz w:val="28"/>
          <w:szCs w:val="28"/>
        </w:rPr>
      </w:pPr>
      <w:r>
        <w:rPr>
          <w:rStyle w:val="a3"/>
          <w:rFonts w:cs="Times New Roman"/>
          <w:i w:val="0"/>
          <w:sz w:val="28"/>
          <w:szCs w:val="28"/>
        </w:rPr>
        <w:t>Б) Укусила охотника.</w:t>
      </w:r>
    </w:p>
    <w:p w14:paraId="09D8654E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i w:val="0"/>
          <w:sz w:val="28"/>
          <w:szCs w:val="28"/>
        </w:rPr>
      </w:pPr>
      <w:r>
        <w:rPr>
          <w:rStyle w:val="a3"/>
          <w:rFonts w:cs="Times New Roman"/>
          <w:i w:val="0"/>
          <w:sz w:val="28"/>
          <w:szCs w:val="28"/>
        </w:rPr>
        <w:t>В) Перегрызла верёвку, которой был привязан лев.</w:t>
      </w:r>
    </w:p>
    <w:p w14:paraId="4DB314E3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i w:val="0"/>
          <w:sz w:val="28"/>
          <w:szCs w:val="28"/>
        </w:rPr>
      </w:pPr>
      <w:r>
        <w:rPr>
          <w:rStyle w:val="a3"/>
          <w:rFonts w:cs="Times New Roman"/>
          <w:i w:val="0"/>
          <w:sz w:val="28"/>
          <w:szCs w:val="28"/>
        </w:rPr>
        <w:t>Г) Услышав рёв льва, позвала на помощь других мышей.</w:t>
      </w:r>
    </w:p>
    <w:p w14:paraId="6A35211A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Задание 5.</w:t>
      </w:r>
      <w:r>
        <w:rPr>
          <w:b/>
          <w:bCs/>
          <w:sz w:val="28"/>
          <w:szCs w:val="28"/>
        </w:rPr>
        <w:t xml:space="preserve"> Оцени</w:t>
      </w:r>
      <w:r>
        <w:rPr>
          <w:sz w:val="28"/>
          <w:szCs w:val="28"/>
        </w:rPr>
        <w:t xml:space="preserve"> поступок, который совершила мышь. </w:t>
      </w:r>
    </w:p>
    <w:p w14:paraId="1343DE14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B73DE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Задание 6.</w:t>
      </w:r>
      <w:r>
        <w:rPr>
          <w:b/>
          <w:bCs/>
          <w:sz w:val="28"/>
          <w:szCs w:val="28"/>
        </w:rPr>
        <w:t xml:space="preserve"> Объясни</w:t>
      </w:r>
      <w:r>
        <w:rPr>
          <w:sz w:val="28"/>
          <w:szCs w:val="28"/>
        </w:rPr>
        <w:t xml:space="preserve"> значение выделенного в предложении выражения: «Помнишь, ты смеялся, не думал, чтобы я могла тебе добро сделать, а теперь видишь, – </w:t>
      </w:r>
      <w:r>
        <w:rPr>
          <w:b/>
          <w:bCs/>
          <w:i/>
          <w:iCs/>
          <w:sz w:val="28"/>
          <w:szCs w:val="28"/>
        </w:rPr>
        <w:t>бывает и от мыши добро</w:t>
      </w:r>
      <w:r>
        <w:rPr>
          <w:sz w:val="28"/>
          <w:szCs w:val="28"/>
        </w:rPr>
        <w:t>.»</w:t>
      </w:r>
    </w:p>
    <w:p w14:paraId="2588D3E2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353C7A" w14:textId="77777777" w:rsidR="002C4F10" w:rsidRDefault="002C4F10" w:rsidP="002C4F10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В чём заключается смысл произведения? </w:t>
      </w:r>
      <w:r>
        <w:rPr>
          <w:rStyle w:val="a3"/>
          <w:b/>
          <w:bCs/>
          <w:i w:val="0"/>
          <w:sz w:val="28"/>
          <w:szCs w:val="28"/>
        </w:rPr>
        <w:t>Поясни</w:t>
      </w:r>
      <w:r>
        <w:rPr>
          <w:rStyle w:val="a3"/>
          <w:i w:val="0"/>
          <w:sz w:val="28"/>
          <w:szCs w:val="28"/>
        </w:rPr>
        <w:t>.</w:t>
      </w:r>
    </w:p>
    <w:p w14:paraId="4E5DD0B6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CBF65" w14:textId="77777777" w:rsidR="002C4F10" w:rsidRDefault="002C4F10" w:rsidP="002C4F10">
      <w:pPr>
        <w:spacing w:line="360" w:lineRule="auto"/>
        <w:jc w:val="both"/>
        <w:rPr>
          <w:rStyle w:val="a3"/>
          <w:i w:val="0"/>
          <w:color w:val="000000"/>
          <w:sz w:val="28"/>
          <w:szCs w:val="28"/>
        </w:rPr>
      </w:pPr>
      <w:r>
        <w:rPr>
          <w:rStyle w:val="a3"/>
          <w:b/>
          <w:bCs/>
          <w:i w:val="0"/>
          <w:iCs w:val="0"/>
          <w:sz w:val="28"/>
          <w:szCs w:val="28"/>
          <w:u w:val="single"/>
        </w:rPr>
        <w:t>Задание 8.</w:t>
      </w:r>
      <w:r>
        <w:rPr>
          <w:rStyle w:val="a3"/>
          <w:i w:val="0"/>
          <w:color w:val="000000"/>
          <w:sz w:val="28"/>
          <w:szCs w:val="28"/>
        </w:rPr>
        <w:t xml:space="preserve"> </w:t>
      </w:r>
      <w:r>
        <w:rPr>
          <w:rStyle w:val="a3"/>
          <w:b/>
          <w:bCs/>
          <w:i w:val="0"/>
          <w:color w:val="000000"/>
          <w:sz w:val="28"/>
          <w:szCs w:val="28"/>
        </w:rPr>
        <w:t>Выбери</w:t>
      </w:r>
      <w:r>
        <w:rPr>
          <w:rStyle w:val="a3"/>
          <w:i w:val="0"/>
          <w:color w:val="000000"/>
          <w:sz w:val="28"/>
          <w:szCs w:val="28"/>
        </w:rPr>
        <w:t xml:space="preserve"> среди предложенных пословицы те, которые подходят к тексту. </w:t>
      </w:r>
      <w:r>
        <w:rPr>
          <w:rStyle w:val="a3"/>
          <w:b/>
          <w:bCs/>
          <w:i w:val="0"/>
          <w:color w:val="000000"/>
          <w:sz w:val="28"/>
          <w:szCs w:val="28"/>
        </w:rPr>
        <w:t>Обведи</w:t>
      </w:r>
      <w:r>
        <w:rPr>
          <w:rStyle w:val="a3"/>
          <w:i w:val="0"/>
          <w:color w:val="000000"/>
          <w:sz w:val="28"/>
          <w:szCs w:val="28"/>
        </w:rPr>
        <w:t xml:space="preserve"> необходимый вариант(ы) ответа и </w:t>
      </w:r>
      <w:r>
        <w:rPr>
          <w:rStyle w:val="a3"/>
          <w:b/>
          <w:bCs/>
          <w:i w:val="0"/>
          <w:color w:val="000000"/>
          <w:sz w:val="28"/>
          <w:szCs w:val="28"/>
        </w:rPr>
        <w:t>объясни</w:t>
      </w:r>
      <w:r>
        <w:rPr>
          <w:rStyle w:val="a3"/>
          <w:i w:val="0"/>
          <w:color w:val="000000"/>
          <w:sz w:val="28"/>
          <w:szCs w:val="28"/>
        </w:rPr>
        <w:t xml:space="preserve"> значение выбранных пословиц.</w:t>
      </w:r>
    </w:p>
    <w:p w14:paraId="69E74108" w14:textId="77777777" w:rsidR="002C4F10" w:rsidRDefault="002C4F10" w:rsidP="002C4F10">
      <w:pPr>
        <w:spacing w:line="360" w:lineRule="auto"/>
        <w:jc w:val="both"/>
        <w:rPr>
          <w:rStyle w:val="a3"/>
          <w:i w:val="0"/>
          <w:color w:val="000000"/>
          <w:sz w:val="28"/>
          <w:szCs w:val="28"/>
        </w:rPr>
      </w:pPr>
      <w:r>
        <w:rPr>
          <w:rStyle w:val="a3"/>
          <w:i w:val="0"/>
          <w:color w:val="000000"/>
          <w:sz w:val="28"/>
          <w:szCs w:val="28"/>
        </w:rPr>
        <w:t>А) Что посеешь, то и пожнешь.</w:t>
      </w:r>
    </w:p>
    <w:p w14:paraId="67B6CAB7" w14:textId="77777777" w:rsidR="002C4F10" w:rsidRDefault="002C4F10" w:rsidP="002C4F1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3"/>
          <w:i w:val="0"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Делу время, потехе час.</w:t>
      </w:r>
    </w:p>
    <w:p w14:paraId="6A8BAB8A" w14:textId="77777777" w:rsidR="002C4F10" w:rsidRDefault="002C4F10" w:rsidP="002C4F1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 добро добром платят.</w:t>
      </w:r>
    </w:p>
    <w:p w14:paraId="0B40BDE7" w14:textId="77777777" w:rsidR="002C4F10" w:rsidRDefault="002C4F10" w:rsidP="002C4F1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Друзья познаются в беде.</w:t>
      </w:r>
    </w:p>
    <w:p w14:paraId="4DC2088E" w14:textId="77777777" w:rsidR="002C4F10" w:rsidRDefault="002C4F10" w:rsidP="002C4F1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Добро помни, а зло забывай. </w:t>
      </w:r>
    </w:p>
    <w:p w14:paraId="27CF0DEC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5E482" w14:textId="77777777" w:rsidR="002C4F10" w:rsidRDefault="002C4F10" w:rsidP="002C4F10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Задание 9.</w:t>
      </w:r>
      <w:r>
        <w:rPr>
          <w:b/>
          <w:bCs/>
          <w:sz w:val="28"/>
          <w:szCs w:val="28"/>
        </w:rPr>
        <w:t xml:space="preserve"> </w:t>
      </w:r>
      <w:r>
        <w:rPr>
          <w:rStyle w:val="a3"/>
          <w:b/>
          <w:bCs/>
          <w:i w:val="0"/>
          <w:sz w:val="28"/>
          <w:szCs w:val="28"/>
        </w:rPr>
        <w:t>Приведи</w:t>
      </w:r>
      <w:r>
        <w:rPr>
          <w:rStyle w:val="a3"/>
          <w:i w:val="0"/>
          <w:sz w:val="28"/>
          <w:szCs w:val="28"/>
        </w:rPr>
        <w:t xml:space="preserve"> примеры героев литературных произведений, поступивших так же, как  лев и мышь.</w:t>
      </w:r>
    </w:p>
    <w:p w14:paraId="732C3DE5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F5EE6" w14:textId="77777777" w:rsidR="002C4F10" w:rsidRDefault="002C4F10" w:rsidP="002C4F10">
      <w:pPr>
        <w:spacing w:line="360" w:lineRule="auto"/>
        <w:jc w:val="both"/>
        <w:rPr>
          <w:rFonts w:cs="Times New Roman"/>
          <w:sz w:val="28"/>
          <w:szCs w:val="28"/>
          <w:u w:val="single"/>
        </w:rPr>
      </w:pPr>
      <w:r>
        <w:rPr>
          <w:rStyle w:val="a3"/>
          <w:rFonts w:cs="Times New Roman"/>
          <w:b/>
          <w:i w:val="0"/>
          <w:iCs w:val="0"/>
          <w:sz w:val="28"/>
          <w:szCs w:val="28"/>
          <w:u w:val="single"/>
        </w:rPr>
        <w:t>Задание 10.</w:t>
      </w:r>
      <w:r>
        <w:rPr>
          <w:rStyle w:val="a3"/>
          <w:rFonts w:cs="Times New Roman"/>
          <w:b/>
          <w:i w:val="0"/>
          <w:iCs w:val="0"/>
          <w:sz w:val="28"/>
          <w:szCs w:val="28"/>
        </w:rPr>
        <w:t xml:space="preserve"> </w:t>
      </w:r>
      <w:r>
        <w:rPr>
          <w:rStyle w:val="a3"/>
          <w:rFonts w:cs="Times New Roman"/>
          <w:b/>
          <w:bCs/>
          <w:i w:val="0"/>
          <w:iCs w:val="0"/>
          <w:sz w:val="28"/>
          <w:szCs w:val="28"/>
        </w:rPr>
        <w:t>Порассуждай</w:t>
      </w:r>
      <w:r>
        <w:rPr>
          <w:rStyle w:val="a3"/>
          <w:rFonts w:cs="Times New Roman"/>
          <w:i w:val="0"/>
          <w:iCs w:val="0"/>
          <w:sz w:val="28"/>
          <w:szCs w:val="28"/>
        </w:rPr>
        <w:t xml:space="preserve">, почему лев отпустил мышь?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16F855D4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1694E" w14:textId="77777777" w:rsidR="002C4F10" w:rsidRDefault="002C4F10" w:rsidP="002C4F10">
      <w:pPr>
        <w:spacing w:line="360" w:lineRule="auto"/>
        <w:jc w:val="both"/>
        <w:rPr>
          <w:rStyle w:val="a3"/>
          <w:rFonts w:cs="Times New Roman"/>
          <w:b/>
          <w:bCs/>
          <w:i w:val="0"/>
          <w:sz w:val="28"/>
          <w:szCs w:val="28"/>
          <w:u w:val="single"/>
        </w:rPr>
      </w:pPr>
      <w:r>
        <w:rPr>
          <w:rStyle w:val="a3"/>
          <w:rFonts w:cs="Times New Roman"/>
          <w:b/>
          <w:bCs/>
          <w:i w:val="0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31A429" w14:textId="77777777" w:rsidR="002C4F10" w:rsidRDefault="002C4F10" w:rsidP="002C4F10">
      <w:pPr>
        <w:spacing w:line="360" w:lineRule="auto"/>
        <w:jc w:val="both"/>
        <w:rPr>
          <w:sz w:val="28"/>
          <w:szCs w:val="28"/>
        </w:rPr>
      </w:pPr>
    </w:p>
    <w:p w14:paraId="48739608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154F8248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2645C1AD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5D23C231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3FDDC26B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39785CF0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59922366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5664F371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79DC2BC3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0E87BF65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08C63A5F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37B9F639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7427CCE2" w14:textId="77777777" w:rsidR="002C4F10" w:rsidRDefault="002C4F10" w:rsidP="002C4F10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7.</w:t>
      </w:r>
    </w:p>
    <w:p w14:paraId="35EBF4AF" w14:textId="77777777" w:rsidR="002C4F10" w:rsidRDefault="002C4F10" w:rsidP="002C4F10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Спецификация </w:t>
      </w:r>
    </w:p>
    <w:p w14:paraId="3816BDB5" w14:textId="77777777" w:rsidR="002C4F10" w:rsidRDefault="002C4F10" w:rsidP="002C4F10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диагностическим работам по литературному чтению для проверки уровня сформированности познавательных УУД (овладение учебными действиями анализа и интерпретации художественных произведений) </w:t>
      </w:r>
    </w:p>
    <w:p w14:paraId="5B78A451" w14:textId="77777777" w:rsidR="002C4F10" w:rsidRDefault="002C4F10" w:rsidP="002C4F10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 литературному чтению для 3 класса.</w:t>
      </w:r>
    </w:p>
    <w:p w14:paraId="3E448FEB" w14:textId="77777777" w:rsidR="002C4F10" w:rsidRDefault="002C4F10" w:rsidP="002C4F10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</w:p>
    <w:p w14:paraId="6751F1B3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Цель диагностических работ</w:t>
      </w:r>
      <w:r>
        <w:rPr>
          <w:sz w:val="28"/>
          <w:szCs w:val="28"/>
        </w:rPr>
        <w:t>:</w:t>
      </w:r>
    </w:p>
    <w:p w14:paraId="4DB25D3B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определить уровень сформированности умения анализировать и интерпретировать художественные произведения (русские народные сказки о животных и басни).</w:t>
      </w:r>
    </w:p>
    <w:p w14:paraId="4EAF8E47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Структура работ и характеристика заданий</w:t>
      </w:r>
      <w:r>
        <w:rPr>
          <w:sz w:val="28"/>
          <w:szCs w:val="28"/>
        </w:rPr>
        <w:t>:</w:t>
      </w:r>
    </w:p>
    <w:p w14:paraId="3FF21E92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Диагностическая работа № 1 (Теория)</w:t>
      </w:r>
      <w:r>
        <w:rPr>
          <w:sz w:val="28"/>
          <w:szCs w:val="28"/>
        </w:rPr>
        <w:t xml:space="preserve"> содержит 3 блока заданий.</w:t>
      </w:r>
    </w:p>
    <w:p w14:paraId="468BACA4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 блок </w:t>
      </w:r>
      <w:r>
        <w:rPr>
          <w:sz w:val="28"/>
          <w:szCs w:val="28"/>
        </w:rPr>
        <w:t>(задания 1 - 6) — 4 задания базового уровня сложности и 2 задания повышенного уровня сложности.</w:t>
      </w:r>
    </w:p>
    <w:p w14:paraId="776AF51A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Проверяет следующие умения: давать определение жанру литературы, классифицировать народные сказки, выделять отличительные признаки жанра, выделять персонажей сказок и их характерные признаки,  ориентироваться в круге детского чтения, ориентироваться в круге детского чтения.</w:t>
      </w:r>
    </w:p>
    <w:p w14:paraId="5D49EB5E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 блок </w:t>
      </w:r>
      <w:r>
        <w:rPr>
          <w:sz w:val="28"/>
          <w:szCs w:val="28"/>
        </w:rPr>
        <w:t>(задания 1 - 6) — 4 задания базового уровня сложности и 2 задания повышенного уровня сложности.</w:t>
      </w:r>
    </w:p>
    <w:p w14:paraId="77D757FA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Проверяет следующие умения: давать определение жанру литературы,  выделять отличительные признаки жанра, выделять основные части произведения, ориентироваться в круге детского чтения, выделять характерные признаки персонажей, ориентироваться в нравственном содержании прочитанного, самостоятельно делать выводы.</w:t>
      </w:r>
    </w:p>
    <w:p w14:paraId="1B570211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 блок </w:t>
      </w:r>
      <w:r>
        <w:rPr>
          <w:sz w:val="28"/>
          <w:szCs w:val="28"/>
        </w:rPr>
        <w:t>(задания 1) — задание повышенного уровня сложности.</w:t>
      </w:r>
    </w:p>
    <w:p w14:paraId="73F6FD8C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Проверяет следующее умение: соотносить произведение и жанр.</w:t>
      </w:r>
    </w:p>
    <w:p w14:paraId="6569C69D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используются три типа заданий: открытые с кратким ответом (задания 1-3, 5-6 — в первом блоке, 1-3, 5-6, во втором блоке), заполнение таблицы (4 задание в обоих блоках), на соответствие (задание третьего блока). При выполнении открытого задания с кратким ответом требуется коротко ответить на вопрос. В задании на заполнение таблицы необходимо заполнить 2 столбика, максимально по 10 строк. В задании на соответствие необходимо соединить текст из первого столбика и один из двух вариантов </w:t>
      </w:r>
      <w:r>
        <w:rPr>
          <w:sz w:val="28"/>
          <w:szCs w:val="28"/>
        </w:rPr>
        <w:lastRenderedPageBreak/>
        <w:t>жанра из второго столбика.</w:t>
      </w:r>
    </w:p>
    <w:p w14:paraId="25F55E76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Работа содержит 13 заданий. Она рассчитана на 40 минут. В ней 8 заданий базового уровня сложности, 5 заданий — повышенного уровня.</w:t>
      </w:r>
    </w:p>
    <w:p w14:paraId="51359E25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Каждое правильное выполненное задание оценивается определённым количеством баллов. Максимальный балл — от 42 и выше.</w:t>
      </w:r>
    </w:p>
    <w:p w14:paraId="1100E403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Диагностическая работа № 2 (Русская народная сказка)</w:t>
      </w:r>
      <w:r>
        <w:rPr>
          <w:sz w:val="28"/>
          <w:szCs w:val="28"/>
        </w:rPr>
        <w:t xml:space="preserve"> содержит 1 блок, состоящий из 10 заданий.</w:t>
      </w:r>
    </w:p>
    <w:p w14:paraId="6A37F026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Проверяет следующие умения: определять стилевую принадлежность текста, жанровые особенности; определять основные события и устанавливать их последовательность; понимать содержание текста, находить информацию, данную в явном виде; пояснять прямое и переносное значение незнакомых слов; определять качества главной героини текста, аргументировать свой выбор; понимать информацию, представленную в неявном виде (работа с пословицами); определять собственные чувства по отношению к героине текста, аргументировать свою позицию; ориентироваться в нравственном содержании прочитанного; самостоятельно делать выводы, ориентироваться в круге детского чтения; создавать собственный текст на предложенную тему.</w:t>
      </w:r>
    </w:p>
    <w:p w14:paraId="7F04D052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работе используются четыре типа заданий: заполнение таблицы (задание 1), на установление последовательности (задание 2), открытые с кратким ответом (задания 3 — 9), открытое с развёрнутым ответом (задание 10). В задании на заполнение таблицы необходимо заполнить второй столбик, задания записаны в первом столбике. В задании на установление последовательности необходимо разместить буквы с вариантами ответов в нужном порядке, записав в строке ответов. При выполнении открытого задания с кратким ответом требуется коротко ответить на вопрос. В работе имеется 1задание, в котором требуется развернутый ответ: порассуждать, дать совет героине текста.</w:t>
      </w:r>
    </w:p>
    <w:p w14:paraId="76B8D6EB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Работа содержит 10 заданий. Она рассчитана на 30 минут. В ней 6 заданий базового уровня сложности, 4 задания — повышенного уровня.</w:t>
      </w:r>
    </w:p>
    <w:p w14:paraId="2C19DC66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Каждое правильное выполненное задание оценивается определённым количеством баллов. Максимальный балл — 24.</w:t>
      </w:r>
    </w:p>
    <w:p w14:paraId="77290599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Диагностическая работа № 3 (Басня)</w:t>
      </w:r>
      <w:r>
        <w:rPr>
          <w:sz w:val="28"/>
          <w:szCs w:val="28"/>
        </w:rPr>
        <w:t xml:space="preserve"> содержит 1 блок, состоящий из 10 заданий.</w:t>
      </w:r>
    </w:p>
    <w:p w14:paraId="7BC8C8E5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Проверяет следующие умения: определять жанровую принадлежность текста; определять основные  события и устанавливать их последовательность; понимать содержание текста, находить информацию, данную в явном виде; находить в тексте информацию, данную в явном виде; оценивать поступок героев; пояснять прямое и переносное значение незнакомых слов; понимать информацию, представленную в неявном виде (мораль); анализировать, обобщать информацию, доказывать свою позицию (работа с пословицами); ориентироваться в круге детского чтения; создавать собственный текст на предложенную тему.</w:t>
      </w:r>
    </w:p>
    <w:p w14:paraId="60D00561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работе используются четыре типа заданий: закрытое с выбором ответа (задания 1, 3, 4), на установление последовательности (задание 2), открытое с кратким ответом (задания 5 — 9), открытое с развёрнутым ответом (задание 10). В задании, имеющем тип «закрытый с выбором ответа», необходимо выбрать один из предложеннных вариантов ответа. В задании на установление последовательности необходимо разместить буквы с вариантами ответов в нужном порядке, записав в строке ответов. При выполнении открытого задания с кратким ответом требуется коротко ответить на вопрос. В работе имеется 1 задание, в котором требуется развернутый ответ: порассуждать.</w:t>
      </w:r>
    </w:p>
    <w:p w14:paraId="276B54BF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Работа содержит 10 заданий. Она рассчитана на 20 минут. В ней 7 заданий базового уровня сложности, 3 задания — повышенного уровня.</w:t>
      </w:r>
    </w:p>
    <w:p w14:paraId="5B9EFC8D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Каждое правильное выполненное задание оценивается определённым количеством баллов. Максимальный балл — 19.</w:t>
      </w:r>
    </w:p>
    <w:p w14:paraId="7D4B8CE7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</w:p>
    <w:p w14:paraId="56697865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Задания всех диагностических работ отвечают следующим </w:t>
      </w:r>
      <w:r>
        <w:rPr>
          <w:i/>
          <w:iCs/>
          <w:sz w:val="28"/>
          <w:szCs w:val="28"/>
        </w:rPr>
        <w:t>требованиям</w:t>
      </w:r>
      <w:r>
        <w:rPr>
          <w:sz w:val="28"/>
          <w:szCs w:val="28"/>
        </w:rPr>
        <w:t>:</w:t>
      </w:r>
    </w:p>
    <w:p w14:paraId="273CABE9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1) все задания строятся на основе системы знаний, представлений и умений, заложенных в содержании предмета и отраженных в планируемых результатах по литературному чтению (в том числе, необходимых нам УУД);</w:t>
      </w:r>
    </w:p>
    <w:p w14:paraId="5D9BCEBA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все задания направлены на проверку уровня овладение учебными действиями анализа и интерпретации по литературному чтению; </w:t>
      </w:r>
    </w:p>
    <w:p w14:paraId="3D56A18B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во всех заданиях предлагается некоторая учебная или практическая ситуация, в рамках которой формулируется вопрос задачи;</w:t>
      </w:r>
    </w:p>
    <w:p w14:paraId="3F802185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 в работу включаются задания разного уровня сложности;</w:t>
      </w:r>
    </w:p>
    <w:p w14:paraId="3192C4DB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5) все задания различной формы;</w:t>
      </w:r>
    </w:p>
    <w:p w14:paraId="6696E1B8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6) все задания имеют либо максимальный, либо минимальный балл.</w:t>
      </w:r>
    </w:p>
    <w:p w14:paraId="455E39B8" w14:textId="77777777" w:rsidR="002C4F10" w:rsidRDefault="002C4F10" w:rsidP="002C4F10">
      <w:pPr>
        <w:spacing w:line="360" w:lineRule="auto"/>
        <w:rPr>
          <w:sz w:val="28"/>
          <w:szCs w:val="28"/>
        </w:rPr>
      </w:pPr>
    </w:p>
    <w:p w14:paraId="4AD91492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План работы</w:t>
      </w:r>
      <w:r>
        <w:rPr>
          <w:sz w:val="28"/>
          <w:szCs w:val="28"/>
        </w:rPr>
        <w:t>:</w:t>
      </w:r>
    </w:p>
    <w:p w14:paraId="04F6FEE2" w14:textId="77777777" w:rsidR="002C4F10" w:rsidRDefault="002C4F10" w:rsidP="002C4F10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плане работы (таблицы А,Б,В) даётся информация о каждом задании работы: номер задания, критерии оценивания, форма задания, уровень сложности задания, максимальный балл. Приведенный перечень знаний и умений, проверяемых каждым из заданий работы, составляет учебные действия по анализу и интерпретации художественных произведений. </w:t>
      </w:r>
    </w:p>
    <w:p w14:paraId="129CCF6A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</w:p>
    <w:p w14:paraId="24CDC889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</w:p>
    <w:p w14:paraId="0592FE00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</w:p>
    <w:p w14:paraId="7326EB63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</w:p>
    <w:p w14:paraId="3721274E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</w:p>
    <w:p w14:paraId="0DEDBC5F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</w:p>
    <w:p w14:paraId="7460449A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</w:p>
    <w:p w14:paraId="2C34BBB6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</w:p>
    <w:p w14:paraId="7E120104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А.</w:t>
      </w:r>
    </w:p>
    <w:p w14:paraId="13BDF6BC" w14:textId="77777777" w:rsidR="002C4F10" w:rsidRDefault="002C4F10" w:rsidP="002C4F10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Спецификация диагностической работы № 1 (ТЕОРИЯ)</w:t>
      </w:r>
    </w:p>
    <w:tbl>
      <w:tblPr>
        <w:tblW w:w="0" w:type="auto"/>
        <w:tblInd w:w="-5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985"/>
        <w:gridCol w:w="2235"/>
        <w:gridCol w:w="2085"/>
        <w:gridCol w:w="1438"/>
      </w:tblGrid>
      <w:tr w:rsidR="002C4F10" w14:paraId="2BF49CDA" w14:textId="77777777" w:rsidTr="00581BDB"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F3C92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Номер задания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3A8AC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Критерии оценивания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A9D3C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Форма задания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DCF8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7FC53A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en-US"/>
              </w:rPr>
              <w:t>M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аксим. </w:t>
            </w:r>
          </w:p>
          <w:p w14:paraId="78BDFF35" w14:textId="77777777" w:rsidR="002C4F10" w:rsidRDefault="002C4F10" w:rsidP="00581BDB">
            <w:pPr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балл</w:t>
            </w:r>
          </w:p>
        </w:tc>
      </w:tr>
      <w:tr w:rsidR="002C4F10" w14:paraId="3593B15D" w14:textId="77777777" w:rsidTr="00581BDB">
        <w:tc>
          <w:tcPr>
            <w:tcW w:w="99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20FC4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Блок А</w:t>
            </w:r>
          </w:p>
        </w:tc>
      </w:tr>
      <w:tr w:rsidR="002C4F10" w14:paraId="2B85D007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80A7B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71EC0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давать определение жанру литературы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36E3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97EBE1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0DDB2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1C135D00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A78A1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29B6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классифицировать народные сказки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50428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5819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199FC7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2F10DD30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39C52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0CF0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отличительные признаки жанра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32632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1D2029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7901F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207B7ED3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251CE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91DB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персонажей сказок и их характерные признаки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67D3B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BF024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7EA7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4F10" w14:paraId="60136A7C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D2E15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DB5C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ориентироваться в круге детского чтения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30DBF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347A7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0C7D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нет (</w:t>
            </w:r>
            <w:r>
              <w:rPr>
                <w:sz w:val="28"/>
                <w:szCs w:val="28"/>
                <w:lang w:val="en-US"/>
              </w:rPr>
              <w:t>max)</w:t>
            </w:r>
          </w:p>
          <w:p w14:paraId="1A9EFB17" w14:textId="77777777" w:rsidR="002C4F10" w:rsidRDefault="002C4F10" w:rsidP="00581BDB">
            <w:pPr>
              <w:spacing w:line="10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(</w:t>
            </w:r>
            <w:r>
              <w:rPr>
                <w:sz w:val="28"/>
                <w:szCs w:val="28"/>
                <w:lang w:val="en-US"/>
              </w:rPr>
              <w:t>min)</w:t>
            </w:r>
          </w:p>
        </w:tc>
      </w:tr>
      <w:tr w:rsidR="002C4F10" w14:paraId="6878CEBF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8FBAC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BF38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ориентироваться в круге детского чтения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9D65B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1654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C8521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нет (</w:t>
            </w:r>
            <w:r>
              <w:rPr>
                <w:sz w:val="28"/>
                <w:szCs w:val="28"/>
                <w:lang w:val="en-US"/>
              </w:rPr>
              <w:t>max)</w:t>
            </w:r>
          </w:p>
          <w:p w14:paraId="72029771" w14:textId="77777777" w:rsidR="002C4F10" w:rsidRDefault="002C4F10" w:rsidP="00581BDB">
            <w:pPr>
              <w:spacing w:line="10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(</w:t>
            </w:r>
            <w:r>
              <w:rPr>
                <w:sz w:val="28"/>
                <w:szCs w:val="28"/>
                <w:lang w:val="en-US"/>
              </w:rPr>
              <w:t>min)</w:t>
            </w:r>
          </w:p>
        </w:tc>
      </w:tr>
      <w:tr w:rsidR="002C4F10" w14:paraId="0E000839" w14:textId="77777777" w:rsidTr="00581BDB">
        <w:tc>
          <w:tcPr>
            <w:tcW w:w="99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A06999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Блок Б</w:t>
            </w:r>
          </w:p>
        </w:tc>
      </w:tr>
      <w:tr w:rsidR="002C4F10" w14:paraId="4DE3DDE9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82D14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F61ED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давать определение жанру литературы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A48B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4852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C5CA04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42A91E55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5010C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5F530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отличительные признаки жанра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056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75D5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D58DA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3F485FD4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D7FB6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96B57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основные части произведения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7DD1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AB30B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23A39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1C0E6997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11EC8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6C589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ориентироватся в круге детского чтения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E4DB4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E2491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8D915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C4F10" w14:paraId="25F05346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5804C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7D786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выделять характерные признаки персонажей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4098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E04F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62374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4F10" w14:paraId="2F90DE77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7773B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5BAE6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ориентироваться в нравственном содержании прочитанного, самостоятельно делать выводы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FC054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227E4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01135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нет (</w:t>
            </w:r>
            <w:r>
              <w:rPr>
                <w:sz w:val="28"/>
                <w:szCs w:val="28"/>
                <w:lang w:val="en-US"/>
              </w:rPr>
              <w:t>max)</w:t>
            </w:r>
          </w:p>
          <w:p w14:paraId="6D4FF5AD" w14:textId="77777777" w:rsidR="002C4F10" w:rsidRDefault="002C4F10" w:rsidP="00581BDB">
            <w:pPr>
              <w:spacing w:line="10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(</w:t>
            </w:r>
            <w:r>
              <w:rPr>
                <w:sz w:val="28"/>
                <w:szCs w:val="28"/>
                <w:lang w:val="en-US"/>
              </w:rPr>
              <w:t>min)</w:t>
            </w:r>
          </w:p>
        </w:tc>
      </w:tr>
      <w:tr w:rsidR="002C4F10" w14:paraId="71DEE4B1" w14:textId="77777777" w:rsidTr="00581BDB">
        <w:tc>
          <w:tcPr>
            <w:tcW w:w="99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B3555E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Блок В</w:t>
            </w:r>
          </w:p>
        </w:tc>
      </w:tr>
      <w:tr w:rsidR="002C4F10" w14:paraId="7CC640F1" w14:textId="77777777" w:rsidTr="00581BDB">
        <w:tc>
          <w:tcPr>
            <w:tcW w:w="11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84993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B35D6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соотносить произведение и жанр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D3DB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соответствие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6642F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E47D4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4F10" w14:paraId="58FB8085" w14:textId="77777777" w:rsidTr="00581BDB">
        <w:tc>
          <w:tcPr>
            <w:tcW w:w="991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64ED7" w14:textId="77777777" w:rsidR="002C4F10" w:rsidRDefault="002C4F10" w:rsidP="00581BDB">
            <w:pPr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42 и выше</w:t>
            </w:r>
          </w:p>
        </w:tc>
      </w:tr>
    </w:tbl>
    <w:p w14:paraId="437E562B" w14:textId="77777777" w:rsidR="002C4F10" w:rsidRDefault="002C4F10" w:rsidP="002C4F10">
      <w:pPr>
        <w:spacing w:line="360" w:lineRule="auto"/>
      </w:pPr>
    </w:p>
    <w:p w14:paraId="60BC8004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</w:p>
    <w:p w14:paraId="3A8815D6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Б.</w:t>
      </w:r>
    </w:p>
    <w:p w14:paraId="11BA7A4D" w14:textId="77777777" w:rsidR="002C4F10" w:rsidRDefault="002C4F10" w:rsidP="002C4F10">
      <w:pPr>
        <w:spacing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Спецификация диагностической работы № 2 </w:t>
      </w:r>
    </w:p>
    <w:p w14:paraId="39F2A15B" w14:textId="77777777" w:rsidR="002C4F10" w:rsidRDefault="002C4F10" w:rsidP="002C4F10">
      <w:pPr>
        <w:spacing w:line="100" w:lineRule="atLeas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(РУССКАЯ НАРОДНАЯ СКАЗКА)</w:t>
      </w:r>
    </w:p>
    <w:tbl>
      <w:tblPr>
        <w:tblW w:w="0" w:type="auto"/>
        <w:tblInd w:w="-5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2989"/>
        <w:gridCol w:w="2250"/>
        <w:gridCol w:w="2070"/>
        <w:gridCol w:w="1423"/>
      </w:tblGrid>
      <w:tr w:rsidR="002C4F10" w14:paraId="2D3CDF76" w14:textId="77777777" w:rsidTr="00581BDB">
        <w:tc>
          <w:tcPr>
            <w:tcW w:w="1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5018B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Номер задания</w:t>
            </w:r>
          </w:p>
        </w:tc>
        <w:tc>
          <w:tcPr>
            <w:tcW w:w="2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8F10A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Критерии оценивания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3C14F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Форма задания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BC1C7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5AD1B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Максим.</w:t>
            </w:r>
          </w:p>
          <w:p w14:paraId="7C2EDF63" w14:textId="77777777" w:rsidR="002C4F10" w:rsidRDefault="002C4F10" w:rsidP="00581BDB">
            <w:pPr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балл</w:t>
            </w:r>
          </w:p>
        </w:tc>
      </w:tr>
      <w:tr w:rsidR="002C4F10" w14:paraId="49C37D66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58D82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26D52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 стилевую принадлежность текста, жанровые особенности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8CC5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4E300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95615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4F10" w14:paraId="407BD37C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EA07F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01E4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 основные события и устанавливать их последовательность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734AF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последовательности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9CE6B4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B6C0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047760EB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D0374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A56F4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понимать содержание текста, находить информацию, данную в явном виде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69200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BEF2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828D67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4F10" w14:paraId="068C72F7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DC932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C7B59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пояснять прямое и переносное значение незнакомых слов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4ECA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F7D560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1B6B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4F10" w14:paraId="2056821A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231C56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2E85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 качества главной героини текста, аргументировать свой выбор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7DD97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CEC74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A80F0F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4F10" w14:paraId="1DB1A66A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9D625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913D9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понимать информацию, представленную в неявном виде (работа с пословицами)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B2D77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выбором ответа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C32E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AA251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4F10" w14:paraId="1E92E955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9F1B2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A148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определять собственные чувства по </w:t>
            </w:r>
            <w:r>
              <w:rPr>
                <w:sz w:val="28"/>
                <w:szCs w:val="28"/>
              </w:rPr>
              <w:lastRenderedPageBreak/>
              <w:t xml:space="preserve">отношению к героине текста, аргументировать свою позицию 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34BB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Открытое с кратким ответом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CE4A0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BC7F6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4F10" w14:paraId="5C991C4A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E27DE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C15C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ориентироваться в нравственном содержании прочитанного, самостоятельно делать выводы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CAB51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C5207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7B2722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4F10" w14:paraId="13470062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F3405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BAEA9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ориентироваться в круге детского чтения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85332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CA22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53E61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4F10" w14:paraId="38B97B4F" w14:textId="77777777" w:rsidTr="00581BDB">
        <w:tc>
          <w:tcPr>
            <w:tcW w:w="1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66DB8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BF594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создавать собственный текст на предложенную тему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8D80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развёрнутым ответом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547C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FB46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4F10" w14:paraId="5D61CF04" w14:textId="77777777" w:rsidTr="00581BDB">
        <w:tc>
          <w:tcPr>
            <w:tcW w:w="988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C6B01" w14:textId="77777777" w:rsidR="002C4F10" w:rsidRDefault="002C4F10" w:rsidP="00581BDB">
            <w:pPr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24</w:t>
            </w:r>
          </w:p>
        </w:tc>
      </w:tr>
    </w:tbl>
    <w:p w14:paraId="0C4FBB80" w14:textId="77777777" w:rsidR="002C4F10" w:rsidRDefault="002C4F10" w:rsidP="002C4F10">
      <w:pPr>
        <w:spacing w:line="360" w:lineRule="auto"/>
      </w:pPr>
    </w:p>
    <w:p w14:paraId="69D8D851" w14:textId="77777777" w:rsidR="002C4F10" w:rsidRDefault="002C4F10" w:rsidP="002C4F10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В.</w:t>
      </w:r>
    </w:p>
    <w:p w14:paraId="3EEF8BD2" w14:textId="77777777" w:rsidR="002C4F10" w:rsidRDefault="002C4F10" w:rsidP="002C4F1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Спецификация диагностической работы № 3 </w:t>
      </w:r>
    </w:p>
    <w:p w14:paraId="06D3BC74" w14:textId="77777777" w:rsidR="002C4F10" w:rsidRDefault="002C4F10" w:rsidP="002C4F10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(БАСНЯ)</w:t>
      </w:r>
    </w:p>
    <w:tbl>
      <w:tblPr>
        <w:tblW w:w="0" w:type="auto"/>
        <w:tblInd w:w="-5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985"/>
        <w:gridCol w:w="2265"/>
        <w:gridCol w:w="2055"/>
        <w:gridCol w:w="1408"/>
      </w:tblGrid>
      <w:tr w:rsidR="002C4F10" w14:paraId="303319D7" w14:textId="77777777" w:rsidTr="00581BDB"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1545C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Номер задания</w:t>
            </w:r>
          </w:p>
        </w:tc>
        <w:tc>
          <w:tcPr>
            <w:tcW w:w="2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DF2F6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Критерии оценивания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EA148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Форма задания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E1FCD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36AA61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Максимальная оценка</w:t>
            </w:r>
          </w:p>
        </w:tc>
      </w:tr>
      <w:tr w:rsidR="002C4F10" w14:paraId="042D5009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731556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661F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 жанровую принадлежность текста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9969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с выбором ответа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26EA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CC48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0976C4A5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41194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3505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 основные  события и устанавливать их последовательность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D8021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последовательности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9551F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345B9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6C31509B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299C7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224B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понимать содержание текста, находить информацию, данную в явном виде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8180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с выбором ответа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F060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96546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34DC7F24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E3768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0563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находить в тексте информацию, данную в явном виде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94A9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Закрытое с выбором ответа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0247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83518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4F2D6188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57A8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D77C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оценивать </w:t>
            </w:r>
            <w:r>
              <w:rPr>
                <w:sz w:val="28"/>
                <w:szCs w:val="28"/>
              </w:rPr>
              <w:lastRenderedPageBreak/>
              <w:t>поступок героев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8425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Открытое с </w:t>
            </w:r>
            <w:r>
              <w:rPr>
                <w:sz w:val="28"/>
                <w:szCs w:val="28"/>
              </w:rPr>
              <w:lastRenderedPageBreak/>
              <w:t>кратким ответом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6D16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Базовый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C8B01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4F10" w14:paraId="0089772A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372C7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703FF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пояснять прямое и переносное значение незнакомых слов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1475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59EE0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0D6932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4F10" w14:paraId="1D68CD5E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D2B20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C2C30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понимать информацию, представленную в неявном виде (мораль)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8104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660E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30F662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4F10" w14:paraId="40A01C67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B58BA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7BFA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анализировать, обобщать информацию, доказывать свою позицию (работа с пословицами)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0023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2F48B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C4141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4F10" w14:paraId="6F9BDFE2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E6153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8990C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ориентироваться в круге детского чтения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450C7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кратким ответом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BC00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D2AF4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4F10" w14:paraId="2792AF68" w14:textId="77777777" w:rsidTr="00581BDB"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8C2CF" w14:textId="77777777" w:rsidR="002C4F10" w:rsidRDefault="002C4F10" w:rsidP="00581BDB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653A6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создавать собственный текст на предложенную тему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3AF9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с развёрнутым ответом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50F99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445B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4F10" w14:paraId="19C4B148" w14:textId="77777777" w:rsidTr="00581BDB">
        <w:tc>
          <w:tcPr>
            <w:tcW w:w="986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FF848" w14:textId="77777777" w:rsidR="002C4F10" w:rsidRDefault="002C4F10" w:rsidP="00581BDB">
            <w:pPr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балл: 19</w:t>
            </w:r>
          </w:p>
        </w:tc>
      </w:tr>
    </w:tbl>
    <w:p w14:paraId="29D1E9CE" w14:textId="77777777" w:rsidR="002C4F10" w:rsidRDefault="002C4F10" w:rsidP="002C4F10">
      <w:pPr>
        <w:spacing w:line="100" w:lineRule="atLeast"/>
      </w:pPr>
    </w:p>
    <w:p w14:paraId="750344B9" w14:textId="77777777" w:rsidR="002C4F10" w:rsidRDefault="002C4F10" w:rsidP="002C4F10">
      <w:pPr>
        <w:spacing w:line="100" w:lineRule="atLeast"/>
        <w:rPr>
          <w:sz w:val="28"/>
          <w:szCs w:val="28"/>
        </w:rPr>
      </w:pPr>
    </w:p>
    <w:p w14:paraId="19705296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051D1532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47C2C454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15F2A7F4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19220287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48C7A213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2DA1931D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2A957BB4" w14:textId="77777777" w:rsidR="002C4F10" w:rsidRDefault="002C4F10" w:rsidP="002C4F10">
      <w:pPr>
        <w:spacing w:line="360" w:lineRule="auto"/>
        <w:rPr>
          <w:rFonts w:cs="Times New Roman"/>
          <w:color w:val="000000"/>
          <w:sz w:val="28"/>
          <w:szCs w:val="28"/>
        </w:rPr>
      </w:pPr>
    </w:p>
    <w:p w14:paraId="43B77CC3" w14:textId="77777777" w:rsidR="002C4F10" w:rsidRDefault="002C4F10" w:rsidP="002C4F10">
      <w:pPr>
        <w:pStyle w:val="a5"/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Приложение 8.</w:t>
      </w:r>
    </w:p>
    <w:p w14:paraId="713A0C8B" w14:textId="77777777" w:rsidR="002C4F10" w:rsidRDefault="002C4F10" w:rsidP="002C4F1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Ключи к диагностическим работам</w:t>
      </w:r>
    </w:p>
    <w:p w14:paraId="5B002A2E" w14:textId="77777777" w:rsidR="002C4F10" w:rsidRDefault="002C4F10" w:rsidP="002C4F1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 (теория)</w:t>
      </w:r>
    </w:p>
    <w:p w14:paraId="305EFFF4" w14:textId="77777777" w:rsidR="002C4F10" w:rsidRDefault="002C4F10" w:rsidP="002C4F10">
      <w:pPr>
        <w:spacing w:line="360" w:lineRule="auto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Блок А.</w:t>
      </w:r>
    </w:p>
    <w:p w14:paraId="478DF3EE" w14:textId="77777777" w:rsidR="002C4F10" w:rsidRDefault="002C4F10" w:rsidP="002C4F1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Это жанр фольклора; жанр устного народного творчества; сказка, </w:t>
      </w:r>
      <w:r>
        <w:rPr>
          <w:sz w:val="28"/>
          <w:szCs w:val="28"/>
        </w:rPr>
        <w:lastRenderedPageBreak/>
        <w:t>которую придумал народ; сказка, где в роли автора выступает народ.</w:t>
      </w:r>
    </w:p>
    <w:p w14:paraId="2BD3C575" w14:textId="77777777" w:rsidR="002C4F10" w:rsidRDefault="002C4F10" w:rsidP="002C4F1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Авторские и народные (бытовые, волшебные, о животных).</w:t>
      </w:r>
    </w:p>
    <w:p w14:paraId="764AE4BB" w14:textId="77777777" w:rsidR="002C4F10" w:rsidRDefault="002C4F10" w:rsidP="002C4F1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Главные герои — животные; нет волшебства; описывается не житейская ситуация.</w:t>
      </w:r>
    </w:p>
    <w:p w14:paraId="3235C1DC" w14:textId="77777777" w:rsidR="002C4F10" w:rsidRDefault="002C4F10" w:rsidP="002C4F1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2280"/>
        <w:gridCol w:w="6211"/>
      </w:tblGrid>
      <w:tr w:rsidR="002C4F10" w14:paraId="06AB36ED" w14:textId="77777777" w:rsidTr="00581BDB">
        <w:tc>
          <w:tcPr>
            <w:tcW w:w="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AEC5D" w14:textId="77777777" w:rsidR="002C4F10" w:rsidRDefault="002C4F10" w:rsidP="00581BDB">
            <w:pPr>
              <w:pStyle w:val="a7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A84A6" w14:textId="77777777" w:rsidR="002C4F10" w:rsidRDefault="002C4F10" w:rsidP="00581BDB">
            <w:pPr>
              <w:pStyle w:val="a7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Персонаж сказки</w:t>
            </w:r>
          </w:p>
        </w:tc>
        <w:tc>
          <w:tcPr>
            <w:tcW w:w="6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2FBE7B" w14:textId="77777777" w:rsidR="002C4F10" w:rsidRDefault="002C4F10" w:rsidP="00581BDB">
            <w:pPr>
              <w:pStyle w:val="a7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Качества, которыми обладает персонаж</w:t>
            </w:r>
          </w:p>
        </w:tc>
      </w:tr>
      <w:tr w:rsidR="002C4F10" w14:paraId="7AA4129A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6C516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3D687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Лисица (лиса)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9C47F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хитрая, обманщица, может одурачить, обладает красноречием, жадная.</w:t>
            </w:r>
          </w:p>
        </w:tc>
      </w:tr>
      <w:tr w:rsidR="002C4F10" w14:paraId="35626416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A8F51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8C329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Медведь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3C03B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грубый, свирепый/наивный и добрый, простой, ленивый, спокойный, сильный.</w:t>
            </w:r>
          </w:p>
        </w:tc>
      </w:tr>
      <w:tr w:rsidR="002C4F10" w14:paraId="1E71E1E8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672DE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15E13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D2FE48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жадный, злой, глупый.</w:t>
            </w:r>
          </w:p>
        </w:tc>
      </w:tr>
      <w:tr w:rsidR="002C4F10" w14:paraId="2BFF1508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43B47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2DCE5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12FAE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слабый, но хитрый. </w:t>
            </w:r>
          </w:p>
        </w:tc>
      </w:tr>
      <w:tr w:rsidR="002C4F10" w14:paraId="24970381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6A02E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C0178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11CB5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умная, преданная, помощник.</w:t>
            </w:r>
          </w:p>
        </w:tc>
      </w:tr>
      <w:tr w:rsidR="002C4F10" w14:paraId="46FB5EE6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E24BC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8414F8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52B4F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умный, справедливый, игривый.</w:t>
            </w:r>
          </w:p>
        </w:tc>
      </w:tr>
      <w:tr w:rsidR="002C4F10" w14:paraId="258D3B15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4784B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7ADCF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13D2DD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слабые, безобидные.</w:t>
            </w:r>
          </w:p>
        </w:tc>
      </w:tr>
      <w:tr w:rsidR="002C4F10" w14:paraId="03331624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06374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43648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F3132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легкомысленный, самоуверенный, мудрый, бесстрашный.</w:t>
            </w:r>
          </w:p>
        </w:tc>
      </w:tr>
      <w:tr w:rsidR="002C4F10" w14:paraId="2A2271DA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51B6C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9EEDB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Ёж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D1244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умный и осторожный, добрый, справедливый, дружелюбный.</w:t>
            </w:r>
          </w:p>
        </w:tc>
      </w:tr>
      <w:tr w:rsidR="002C4F10" w14:paraId="524DFD55" w14:textId="77777777" w:rsidTr="00581BDB"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6860D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10 ...</w:t>
            </w: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149A3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</w:t>
            </w:r>
          </w:p>
        </w:tc>
        <w:tc>
          <w:tcPr>
            <w:tcW w:w="62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2AC70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трудолюбивая, добрая, спасительница и др.</w:t>
            </w:r>
          </w:p>
        </w:tc>
      </w:tr>
    </w:tbl>
    <w:p w14:paraId="14FC8C02" w14:textId="77777777" w:rsidR="002C4F10" w:rsidRDefault="002C4F10" w:rsidP="002C4F10">
      <w:pPr>
        <w:spacing w:line="360" w:lineRule="auto"/>
      </w:pPr>
    </w:p>
    <w:p w14:paraId="3793F24F" w14:textId="77777777" w:rsidR="002C4F10" w:rsidRDefault="002C4F10" w:rsidP="002C4F1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«Кот и лиса», «Петушок — золотой гребешок», «Заяц-хваста», «Лиса и заяц», «Ёж», «У страха глаза велики», «Репка», «Кот, петух и лиса», «Лисичка со скалочкой», «Зимовье зверей» и др.</w:t>
      </w:r>
    </w:p>
    <w:p w14:paraId="41C38269" w14:textId="77777777" w:rsidR="002C4F10" w:rsidRDefault="002C4F10" w:rsidP="002C4F1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«Тигр и кот» (Грузинская), «Цапля и черепаха» (народы Океании), «Как мышке жениха искали» (Бирманская), «Хитрая улитка» (Бирманская), «Медведь и бурундук» (Нивхская) и др.</w:t>
      </w:r>
    </w:p>
    <w:p w14:paraId="046EDB74" w14:textId="77777777" w:rsidR="002C4F10" w:rsidRDefault="002C4F10" w:rsidP="002C4F10">
      <w:pPr>
        <w:spacing w:line="360" w:lineRule="auto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Блок Б.</w:t>
      </w:r>
    </w:p>
    <w:p w14:paraId="2BE5946F" w14:textId="77777777" w:rsidR="002C4F10" w:rsidRDefault="002C4F10" w:rsidP="002C4F1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Литературное произведение (в стихах или прозе), которое в иносказательной форме описывает житейскую ситуацию и содержит </w:t>
      </w:r>
      <w:r>
        <w:rPr>
          <w:sz w:val="28"/>
          <w:szCs w:val="28"/>
        </w:rPr>
        <w:lastRenderedPageBreak/>
        <w:t>поучение (мораль); стихотворное или прозаическое произведение нравоучительного, сатирического характера; краткий нравоучительный рассказ.</w:t>
      </w:r>
    </w:p>
    <w:p w14:paraId="217C2F02" w14:textId="77777777" w:rsidR="002C4F10" w:rsidRDefault="002C4F10" w:rsidP="002C4F1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Может быть в стихотворной форме; за поступками героев скрываются человеческие пороки; есть аллегория (иносказание); обязательно содержит мораль (авторскую оценку того, что изобразил он в произведении, авторский вывод).</w:t>
      </w:r>
    </w:p>
    <w:p w14:paraId="34241A8C" w14:textId="77777777" w:rsidR="002C4F10" w:rsidRDefault="002C4F10" w:rsidP="002C4F1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= основная часть, мораль = нравоучение, поучение, нравственный вывод, нравоучительное заключение.</w:t>
      </w:r>
    </w:p>
    <w:p w14:paraId="681B36E3" w14:textId="77777777" w:rsidR="002C4F10" w:rsidRDefault="002C4F10" w:rsidP="002C4F1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547"/>
        <w:gridCol w:w="5987"/>
      </w:tblGrid>
      <w:tr w:rsidR="002C4F10" w14:paraId="195F48B8" w14:textId="77777777" w:rsidTr="00581BDB"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58DFC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4EF7D" w14:textId="77777777" w:rsidR="002C4F10" w:rsidRDefault="002C4F10" w:rsidP="00581BDB">
            <w:pPr>
              <w:pStyle w:val="a7"/>
              <w:snapToGrid w:val="0"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басни</w:t>
            </w:r>
          </w:p>
        </w:tc>
        <w:tc>
          <w:tcPr>
            <w:tcW w:w="5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945A77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Автор басни</w:t>
            </w:r>
          </w:p>
        </w:tc>
      </w:tr>
      <w:tr w:rsidR="002C4F10" w14:paraId="284F618C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58B3D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B9F8A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«Кукушка и петух»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45F0F" w14:textId="77777777" w:rsidR="002C4F10" w:rsidRDefault="002C4F10" w:rsidP="00581BDB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И.А.</w:t>
            </w:r>
          </w:p>
        </w:tc>
      </w:tr>
      <w:tr w:rsidR="002C4F10" w14:paraId="21521841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DF9F4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AB1B4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«Черепаха и орёл»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FF261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Толстой Л.Н.</w:t>
            </w:r>
          </w:p>
        </w:tc>
      </w:tr>
      <w:tr w:rsidR="002C4F10" w14:paraId="3D172CF6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9451C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D38A8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«Гусь и его критики»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37E0B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Берестов В.Д.</w:t>
            </w:r>
          </w:p>
        </w:tc>
      </w:tr>
      <w:tr w:rsidR="002C4F10" w14:paraId="7A961DE6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49F5A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20C33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«Галка и голуби»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AC577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Толстой Л.Н.</w:t>
            </w:r>
          </w:p>
        </w:tc>
      </w:tr>
      <w:tr w:rsidR="002C4F10" w14:paraId="7215EEC8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5FF2E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B8704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«Слон-живописец»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176F4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Михалков С.В.</w:t>
            </w:r>
          </w:p>
        </w:tc>
      </w:tr>
      <w:tr w:rsidR="002C4F10" w14:paraId="0837190B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65AA1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FA297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«Лебедь, Щука и Рак»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8D3501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И.А.</w:t>
            </w:r>
          </w:p>
        </w:tc>
      </w:tr>
      <w:tr w:rsidR="002C4F10" w14:paraId="5069885E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87EE2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B86D4E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«Комар и лев»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634E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Толстой Л.Н.</w:t>
            </w:r>
          </w:p>
        </w:tc>
      </w:tr>
      <w:tr w:rsidR="002C4F10" w14:paraId="2FB39283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16C5D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73367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«Ворона и лисица»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0BEDEE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И.А.</w:t>
            </w:r>
          </w:p>
        </w:tc>
      </w:tr>
      <w:tr w:rsidR="002C4F10" w14:paraId="23E8906E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87745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45713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«Стрекоза и Муравей»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D58E7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И.А.</w:t>
            </w:r>
          </w:p>
        </w:tc>
      </w:tr>
      <w:tr w:rsidR="002C4F10" w14:paraId="4C89B72A" w14:textId="77777777" w:rsidTr="00581BDB"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F97ED7" w14:textId="77777777" w:rsidR="002C4F10" w:rsidRDefault="002C4F10" w:rsidP="00581BDB">
            <w:pPr>
              <w:pStyle w:val="a7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10 ...</w:t>
            </w:r>
          </w:p>
        </w:tc>
        <w:tc>
          <w:tcPr>
            <w:tcW w:w="2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3BE65" w14:textId="77777777" w:rsidR="002C4F10" w:rsidRDefault="002C4F10" w:rsidP="00581BDB">
            <w:pPr>
              <w:pStyle w:val="a7"/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«Услужливый»</w:t>
            </w:r>
          </w:p>
        </w:tc>
        <w:tc>
          <w:tcPr>
            <w:tcW w:w="5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BFCAF" w14:textId="77777777" w:rsidR="002C4F10" w:rsidRDefault="002C4F10" w:rsidP="00581BDB">
            <w:pPr>
              <w:pStyle w:val="a7"/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Михалков С.В.</w:t>
            </w:r>
          </w:p>
        </w:tc>
      </w:tr>
    </w:tbl>
    <w:p w14:paraId="5A44AE2F" w14:textId="77777777" w:rsidR="002C4F10" w:rsidRDefault="002C4F10" w:rsidP="002C4F10">
      <w:pPr>
        <w:spacing w:line="360" w:lineRule="auto"/>
      </w:pPr>
    </w:p>
    <w:p w14:paraId="17DB1872" w14:textId="77777777" w:rsidR="002C4F10" w:rsidRDefault="002C4F10" w:rsidP="002C4F1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умная, хитрая, недобрая, коварная, лукавая, болтливая.</w:t>
      </w:r>
    </w:p>
    <w:p w14:paraId="4B4578F2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жадный, неблагодарный.</w:t>
      </w:r>
    </w:p>
    <w:p w14:paraId="433DCA35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трусливый, глупый, спокойный, угрюмый, молчаливый.</w:t>
      </w:r>
    </w:p>
    <w:p w14:paraId="34833B7B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спокойный, злопамятный.</w:t>
      </w:r>
    </w:p>
    <w:p w14:paraId="298DAA90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Мартышка: невежда, глупая.</w:t>
      </w:r>
    </w:p>
    <w:p w14:paraId="3AD517BA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Соловей: мудрый, умный, мастер своего дела и др.</w:t>
      </w:r>
    </w:p>
    <w:p w14:paraId="1BFC0401" w14:textId="77777777" w:rsidR="002C4F10" w:rsidRDefault="002C4F10" w:rsidP="002C4F1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Жадность, лицемерие, глупость, лень, зло, тщеславие, хвастовство, невежество, трусость и т. д.</w:t>
      </w:r>
    </w:p>
    <w:p w14:paraId="2E324E24" w14:textId="77777777" w:rsidR="002C4F10" w:rsidRDefault="002C4F10" w:rsidP="002C4F10">
      <w:pPr>
        <w:spacing w:line="360" w:lineRule="auto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Блок В.</w:t>
      </w:r>
    </w:p>
    <w:p w14:paraId="5AEC8242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«Лиса и рак» - сказка о животных, </w:t>
      </w:r>
    </w:p>
    <w:p w14:paraId="3E4E0D3F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«Лев и мышь» - басня,</w:t>
      </w:r>
    </w:p>
    <w:p w14:paraId="535EF99C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«Теремок» - сказка о животных, </w:t>
      </w:r>
    </w:p>
    <w:p w14:paraId="7D9AB9B3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«Журавль и аист» - сказка о животных, </w:t>
      </w:r>
    </w:p>
    <w:p w14:paraId="33D2F4AD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«Лиса и кувшин» - сказка о животных, </w:t>
      </w:r>
    </w:p>
    <w:p w14:paraId="3F015302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«Муравей и голубка» - басня.</w:t>
      </w:r>
    </w:p>
    <w:p w14:paraId="30DA5C7A" w14:textId="77777777" w:rsidR="002C4F10" w:rsidRDefault="002C4F10" w:rsidP="002C4F10">
      <w:pPr>
        <w:spacing w:line="360" w:lineRule="auto"/>
        <w:jc w:val="center"/>
        <w:rPr>
          <w:sz w:val="28"/>
          <w:szCs w:val="28"/>
        </w:rPr>
      </w:pPr>
    </w:p>
    <w:p w14:paraId="441A8B9D" w14:textId="77777777" w:rsidR="002C4F10" w:rsidRDefault="002C4F10" w:rsidP="002C4F1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 (русская народная сказка)</w:t>
      </w:r>
    </w:p>
    <w:p w14:paraId="496AD0F7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5"/>
        <w:gridCol w:w="6275"/>
      </w:tblGrid>
      <w:tr w:rsidR="002C4F10" w14:paraId="397842A0" w14:textId="77777777" w:rsidTr="00581BDB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5FC9" w14:textId="77777777" w:rsidR="002C4F10" w:rsidRDefault="002C4F10" w:rsidP="00581BDB">
            <w:pPr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Заглавие произведения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6383" w14:textId="77777777" w:rsidR="002C4F10" w:rsidRDefault="002C4F10" w:rsidP="00581BDB">
            <w:pPr>
              <w:snapToGrid w:val="0"/>
              <w:spacing w:line="100" w:lineRule="atLeast"/>
              <w:ind w:left="5" w:righ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 и кувшин</w:t>
            </w:r>
          </w:p>
        </w:tc>
      </w:tr>
      <w:tr w:rsidR="002C4F10" w14:paraId="4F678662" w14:textId="77777777" w:rsidTr="00581BDB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CA24" w14:textId="77777777" w:rsidR="002C4F10" w:rsidRDefault="002C4F10" w:rsidP="00581BDB">
            <w:pPr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Главные герои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7B500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Лиса</w:t>
            </w:r>
          </w:p>
        </w:tc>
      </w:tr>
      <w:tr w:rsidR="002C4F10" w14:paraId="00108D7E" w14:textId="77777777" w:rsidTr="00581BDB">
        <w:tc>
          <w:tcPr>
            <w:tcW w:w="3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3F15" w14:textId="77777777" w:rsidR="002C4F10" w:rsidRDefault="002C4F10" w:rsidP="00581BDB">
            <w:pPr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Признаки жанра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EE88" w14:textId="77777777" w:rsidR="002C4F10" w:rsidRDefault="002C4F10" w:rsidP="00581BDB">
            <w:pPr>
              <w:tabs>
                <w:tab w:val="left" w:pos="5980"/>
              </w:tabs>
              <w:snapToGrid w:val="0"/>
              <w:spacing w:line="100" w:lineRule="atLeast"/>
              <w:ind w:right="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герой — животное.</w:t>
            </w:r>
          </w:p>
          <w:p w14:paraId="02FEB273" w14:textId="77777777" w:rsidR="002C4F10" w:rsidRDefault="002C4F10" w:rsidP="00581BDB">
            <w:pPr>
              <w:tabs>
                <w:tab w:val="left" w:pos="5980"/>
              </w:tabs>
              <w:snapToGrid w:val="0"/>
              <w:spacing w:line="100" w:lineRule="atLeast"/>
              <w:ind w:right="2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Происходит событие, на основе которого проявляются качества героя и др.</w:t>
            </w:r>
          </w:p>
        </w:tc>
      </w:tr>
      <w:tr w:rsidR="002C4F10" w14:paraId="28731300" w14:textId="77777777" w:rsidTr="00581BDB"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0D898" w14:textId="77777777" w:rsidR="002C4F10" w:rsidRDefault="002C4F10" w:rsidP="00581BDB">
            <w:pPr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Жанр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0413" w14:textId="77777777" w:rsidR="002C4F10" w:rsidRDefault="002C4F10" w:rsidP="00581BDB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сказка о животных</w:t>
            </w:r>
          </w:p>
        </w:tc>
      </w:tr>
    </w:tbl>
    <w:p w14:paraId="61ACAAC5" w14:textId="77777777" w:rsidR="002C4F10" w:rsidRDefault="002C4F10" w:rsidP="002C4F1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Г, Е, А, В, Д, Б, Ж.</w:t>
      </w:r>
    </w:p>
    <w:p w14:paraId="38203FDD" w14:textId="77777777" w:rsidR="002C4F10" w:rsidRDefault="002C4F10" w:rsidP="002C4F1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События происходят в поле у реки.</w:t>
      </w:r>
    </w:p>
    <w:p w14:paraId="483EDFD8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Лиса, увидев кувшин с молоком, решила выпить содержимое. Засунув в него голову, лиса не смогла освободиться. Обвиняя кувшин, лиса решила утопить его в реке. В итоге, утонула сама, вместе с кувшином.</w:t>
      </w:r>
    </w:p>
    <w:p w14:paraId="2F1E4427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Радостная (когда увидела кувшин без присмотра), сердитая (когда голова лисы застряла в кувшине).</w:t>
      </w:r>
    </w:p>
    <w:p w14:paraId="3729481D" w14:textId="77777777" w:rsidR="002C4F10" w:rsidRDefault="002C4F10" w:rsidP="002C4F1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Не отстанешь честью,</w:t>
      </w:r>
      <w:r>
        <w:rPr>
          <w:sz w:val="28"/>
          <w:szCs w:val="28"/>
        </w:rPr>
        <w:t xml:space="preserve"> т. е. сам, добровольно, по своей воле, без применения от говорящего силы, насилия и т.п.</w:t>
      </w:r>
    </w:p>
    <w:p w14:paraId="45C04000" w14:textId="77777777" w:rsidR="002C4F10" w:rsidRDefault="002C4F10" w:rsidP="002C4F10">
      <w:pPr>
        <w:numPr>
          <w:ilvl w:val="0"/>
          <w:numId w:val="1"/>
        </w:numPr>
        <w:snapToGrid w:val="0"/>
        <w:spacing w:line="360" w:lineRule="auto"/>
        <w:rPr>
          <w:rFonts w:eastAsia="TimesNewRomanRegular"/>
          <w:sz w:val="28"/>
          <w:szCs w:val="28"/>
        </w:rPr>
      </w:pPr>
      <w:r>
        <w:rPr>
          <w:rFonts w:eastAsia="TimesNewRomanRegular"/>
          <w:sz w:val="28"/>
          <w:szCs w:val="28"/>
        </w:rPr>
        <w:t>Жадность — глупость. В начале лиса хотела полакомиться чужим молоком (жадность). Потом, застряв в кувшине, хотела его утопить, не думая о том, что может утонуть сама (глупость).</w:t>
      </w:r>
    </w:p>
    <w:p w14:paraId="7B641411" w14:textId="77777777" w:rsidR="002C4F10" w:rsidRDefault="002C4F10" w:rsidP="002C4F10">
      <w:pPr>
        <w:numPr>
          <w:ilvl w:val="0"/>
          <w:numId w:val="1"/>
        </w:numPr>
        <w:spacing w:line="360" w:lineRule="auto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(</w:t>
      </w:r>
      <w:r>
        <w:rPr>
          <w:rStyle w:val="a4"/>
          <w:b w:val="0"/>
          <w:color w:val="000000"/>
          <w:sz w:val="28"/>
          <w:szCs w:val="28"/>
        </w:rPr>
        <w:t>На чужую кучу нечего глаза пучить.) - Лиса решила полакомиться чужим молоком, а этого делать нельзя. Если это тебе не принадлежит, то не нужно это брать.</w:t>
      </w:r>
    </w:p>
    <w:p w14:paraId="4962C8BC" w14:textId="77777777" w:rsidR="002C4F10" w:rsidRDefault="002C4F10" w:rsidP="002C4F10">
      <w:pPr>
        <w:snapToGrid w:val="0"/>
        <w:spacing w:line="360" w:lineRule="auto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 (</w:t>
      </w:r>
      <w:r>
        <w:rPr>
          <w:rStyle w:val="a4"/>
          <w:b w:val="0"/>
          <w:color w:val="000000"/>
          <w:sz w:val="28"/>
          <w:szCs w:val="28"/>
        </w:rPr>
        <w:t>Чего нет, того и хочется.) - У лисы не было молока, а ей очень хотелось (оно чужое). Если бы оно у неё было, то она бы не стала брать не своё.</w:t>
      </w:r>
    </w:p>
    <w:p w14:paraId="6DBBB82C" w14:textId="77777777" w:rsidR="002C4F10" w:rsidRDefault="002C4F10" w:rsidP="002C4F10">
      <w:pPr>
        <w:numPr>
          <w:ilvl w:val="0"/>
          <w:numId w:val="1"/>
        </w:numPr>
        <w:snapToGrid w:val="0"/>
        <w:spacing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Чувство жалости. Лиса решила угоститься чужим молоком. За это и поплатилась. Она думала, что попьёт молоко и всё. А про узкое горлышко кувшина не подумала. Начав топить кувшин, утонула и сама. К тому же, чужое брать нельзя.</w:t>
      </w:r>
    </w:p>
    <w:p w14:paraId="5595750E" w14:textId="77777777" w:rsidR="002C4F10" w:rsidRDefault="002C4F10" w:rsidP="002C4F10">
      <w:pPr>
        <w:numPr>
          <w:ilvl w:val="0"/>
          <w:numId w:val="1"/>
        </w:numPr>
        <w:snapToGrid w:val="0"/>
        <w:spacing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Жадность и глупость. Лиса из-за своей жадности решила выпить чужое молоко. Она проявила глупость, не подумав о том, что утопив кувшин, она утонет и сама. Также забыла об узком горлышке кувшина, из-за которого застряла её голова.</w:t>
      </w:r>
    </w:p>
    <w:p w14:paraId="61B88AB4" w14:textId="77777777" w:rsidR="002C4F10" w:rsidRDefault="002C4F10" w:rsidP="002C4F10">
      <w:pPr>
        <w:numPr>
          <w:ilvl w:val="0"/>
          <w:numId w:val="1"/>
        </w:numPr>
        <w:snapToGrid w:val="0"/>
        <w:spacing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Приводят примеры.</w:t>
      </w:r>
    </w:p>
    <w:p w14:paraId="7FADF573" w14:textId="77777777" w:rsidR="002C4F10" w:rsidRDefault="002C4F10" w:rsidP="002C4F10">
      <w:pPr>
        <w:numPr>
          <w:ilvl w:val="0"/>
          <w:numId w:val="1"/>
        </w:numPr>
        <w:snapToGrid w:val="0"/>
        <w:spacing w:line="360" w:lineRule="auto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Дают совет лисе.</w:t>
      </w:r>
    </w:p>
    <w:p w14:paraId="4FAE49B8" w14:textId="77777777" w:rsidR="002C4F10" w:rsidRDefault="002C4F10" w:rsidP="002C4F10">
      <w:pPr>
        <w:spacing w:line="360" w:lineRule="auto"/>
        <w:jc w:val="center"/>
        <w:rPr>
          <w:sz w:val="28"/>
          <w:szCs w:val="28"/>
        </w:rPr>
      </w:pPr>
    </w:p>
    <w:p w14:paraId="6C4EE4F1" w14:textId="77777777" w:rsidR="002C4F10" w:rsidRDefault="002C4F10" w:rsidP="002C4F1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3 </w:t>
      </w:r>
      <w:r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</w:rPr>
        <w:t>басня)</w:t>
      </w:r>
    </w:p>
    <w:p w14:paraId="29B1EE3C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14:paraId="2A0D30DD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Б, Г, А, В.</w:t>
      </w:r>
    </w:p>
    <w:p w14:paraId="5718698C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</w:p>
    <w:p w14:paraId="5E9602D7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</w:p>
    <w:p w14:paraId="3BF7C9EC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Оценивают поступок мыши.</w:t>
      </w:r>
    </w:p>
    <w:p w14:paraId="2C0A3814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Бывает и от мыши добро </w:t>
      </w:r>
      <w:r>
        <w:rPr>
          <w:sz w:val="28"/>
          <w:szCs w:val="28"/>
        </w:rPr>
        <w:t xml:space="preserve">— можно понимать и не в прямом смысле. Если лев сделал доброе дело, то и мышь, сдержав своё обещание, отплатила ему добром. </w:t>
      </w:r>
    </w:p>
    <w:p w14:paraId="1F162CD6" w14:textId="77777777" w:rsidR="002C4F10" w:rsidRDefault="002C4F10" w:rsidP="002C4F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Также это можно понять, что добро можно ждать и от маленького слабого существа, которому когда-то помогли. Он отплатит тем же. Для совершения добрых поступков не обязательно быть большим и сильным.</w:t>
      </w:r>
    </w:p>
    <w:p w14:paraId="30C2D1DA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ты сделал добро, то оно к тебе вернётся. Когда ты будешь в беде, то тебе помогут те, кому когда-то помог ты.</w:t>
      </w:r>
    </w:p>
    <w:p w14:paraId="3CF9764E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rStyle w:val="a3"/>
          <w:i w:val="0"/>
          <w:color w:val="000000"/>
          <w:sz w:val="28"/>
          <w:szCs w:val="28"/>
        </w:rPr>
      </w:pPr>
      <w:r>
        <w:rPr>
          <w:rStyle w:val="a3"/>
          <w:i w:val="0"/>
          <w:color w:val="000000"/>
          <w:sz w:val="28"/>
          <w:szCs w:val="28"/>
        </w:rPr>
        <w:lastRenderedPageBreak/>
        <w:t>А (Что посеешь, то и пожнешь.) - как ты относишься к окружающим, так и они будут относиться к тебе.</w:t>
      </w:r>
    </w:p>
    <w:p w14:paraId="493C6D92" w14:textId="77777777" w:rsidR="002C4F10" w:rsidRDefault="002C4F10" w:rsidP="002C4F1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(За добро добром платят.) - если ты кому-то помог в трудной ситуации, то тебе тоже в   случае необходимости помогут.</w:t>
      </w:r>
    </w:p>
    <w:p w14:paraId="2E444EB6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Приводят примеры.</w:t>
      </w:r>
    </w:p>
    <w:p w14:paraId="0D8C5956" w14:textId="77777777" w:rsidR="002C4F10" w:rsidRDefault="002C4F10" w:rsidP="002C4F10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Высказывается своё собственное мнение. </w:t>
      </w:r>
    </w:p>
    <w:p w14:paraId="4021CB98" w14:textId="77777777" w:rsidR="008B017C" w:rsidRDefault="008B017C"/>
    <w:sectPr w:rsidR="008B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Regular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7C"/>
    <w:rsid w:val="002C4F10"/>
    <w:rsid w:val="008B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2DE1"/>
  <w15:chartTrackingRefBased/>
  <w15:docId w15:val="{1AD98E83-F4DA-4DC8-8DDC-9BA87FD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C4F10"/>
    <w:rPr>
      <w:i/>
      <w:iCs/>
    </w:rPr>
  </w:style>
  <w:style w:type="character" w:styleId="a4">
    <w:name w:val="Strong"/>
    <w:qFormat/>
    <w:rsid w:val="002C4F10"/>
    <w:rPr>
      <w:b/>
      <w:bCs/>
    </w:rPr>
  </w:style>
  <w:style w:type="paragraph" w:styleId="a5">
    <w:name w:val="Body Text"/>
    <w:basedOn w:val="a"/>
    <w:link w:val="a6"/>
    <w:rsid w:val="002C4F10"/>
    <w:pPr>
      <w:spacing w:after="120"/>
    </w:pPr>
  </w:style>
  <w:style w:type="character" w:customStyle="1" w:styleId="a6">
    <w:name w:val="Основной текст Знак"/>
    <w:basedOn w:val="a0"/>
    <w:link w:val="a5"/>
    <w:rsid w:val="002C4F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2C4F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4822</Words>
  <Characters>27487</Characters>
  <Application>Microsoft Office Word</Application>
  <DocSecurity>0</DocSecurity>
  <Lines>229</Lines>
  <Paragraphs>64</Paragraphs>
  <ScaleCrop>false</ScaleCrop>
  <Company/>
  <LinksUpToDate>false</LinksUpToDate>
  <CharactersWithSpaces>32245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Скрипова</dc:creator>
  <cp:keywords/>
  <dc:description/>
  <cp:lastModifiedBy>Юлия Скрипова</cp:lastModifiedBy>
  <cp:revision>2</cp:revision>
  <dcterms:created xsi:type="dcterms:W3CDTF">2020-04-12T09:03:00Z</dcterms:created>
  <dcterms:modified xsi:type="dcterms:W3CDTF">2020-04-12T09:03:00Z</dcterms:modified>
</cp:coreProperties>
</file>